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D050" w14:textId="31889111" w:rsidR="00A9204E" w:rsidRPr="00010B59" w:rsidRDefault="00010B59" w:rsidP="00010B59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>GFWC PLANTATION WOMAN’S CLUB, INC.</w:t>
      </w:r>
    </w:p>
    <w:p w14:paraId="206702EE" w14:textId="633AFC2B" w:rsidR="00010B59" w:rsidRPr="00010B59" w:rsidRDefault="00010B59" w:rsidP="00010B59">
      <w:pPr>
        <w:jc w:val="center"/>
        <w:rPr>
          <w:sz w:val="28"/>
          <w:szCs w:val="28"/>
        </w:rPr>
      </w:pPr>
      <w:r w:rsidRPr="00010B59">
        <w:rPr>
          <w:sz w:val="28"/>
          <w:szCs w:val="28"/>
        </w:rPr>
        <w:t>GENERAL MEETING – FEBRUARY 14, 2023</w:t>
      </w:r>
    </w:p>
    <w:p w14:paraId="7EBA3130" w14:textId="5E892A7B" w:rsidR="00010B59" w:rsidRDefault="00010B59" w:rsidP="00010B59">
      <w:pPr>
        <w:jc w:val="center"/>
      </w:pPr>
      <w:r>
        <w:t>Plantation Community Center – 5555 Palm Tree Rd., Plantation,  FL</w:t>
      </w:r>
    </w:p>
    <w:p w14:paraId="4F2FA9FE" w14:textId="72995208" w:rsidR="00010B59" w:rsidRDefault="00010B59" w:rsidP="00010B59">
      <w:pPr>
        <w:jc w:val="center"/>
      </w:pPr>
    </w:p>
    <w:p w14:paraId="7EECF829" w14:textId="63F93574" w:rsidR="00010B59" w:rsidRDefault="00010B59" w:rsidP="00010B59"/>
    <w:p w14:paraId="6A848705" w14:textId="195573C0" w:rsidR="00010B59" w:rsidRDefault="00010B59" w:rsidP="00010B59">
      <w:r>
        <w:t>1.  Meeting called to order at 10:05AM</w:t>
      </w:r>
      <w:r>
        <w:tab/>
      </w:r>
      <w:r>
        <w:tab/>
      </w:r>
      <w:r>
        <w:tab/>
        <w:t>Nancy Dzoba</w:t>
      </w:r>
    </w:p>
    <w:p w14:paraId="7E465786" w14:textId="6B98BA85" w:rsidR="00010B59" w:rsidRDefault="00010B59" w:rsidP="00010B59"/>
    <w:p w14:paraId="5D38707C" w14:textId="05F5DE13" w:rsidR="00010B59" w:rsidRDefault="00010B59" w:rsidP="00010B59">
      <w:r>
        <w:t xml:space="preserve">2.  Pledge of Allegiance led by </w:t>
      </w:r>
      <w:r>
        <w:tab/>
      </w:r>
      <w:r>
        <w:tab/>
      </w:r>
      <w:r>
        <w:tab/>
      </w:r>
      <w:r>
        <w:tab/>
        <w:t>Gail Triviz</w:t>
      </w:r>
    </w:p>
    <w:p w14:paraId="44552A49" w14:textId="124412E1" w:rsidR="00010B59" w:rsidRDefault="00010B59" w:rsidP="00010B59"/>
    <w:p w14:paraId="58950BD7" w14:textId="525B55D9" w:rsidR="00010B59" w:rsidRDefault="00010B59" w:rsidP="00010B59">
      <w:r>
        <w:t xml:space="preserve">3.  Patriotic Song “America the Beautiful” led by </w:t>
      </w:r>
      <w:r>
        <w:tab/>
        <w:t>Helen Ackerman</w:t>
      </w:r>
    </w:p>
    <w:p w14:paraId="14F9382E" w14:textId="37ED0817" w:rsidR="00010B59" w:rsidRDefault="00010B59" w:rsidP="00010B59"/>
    <w:p w14:paraId="1B5C29DB" w14:textId="3CFC3FD7" w:rsidR="00010B59" w:rsidRDefault="00010B59" w:rsidP="00010B59">
      <w:r>
        <w:t xml:space="preserve">4.  Collect led by </w:t>
      </w:r>
      <w:r>
        <w:tab/>
      </w:r>
      <w:r>
        <w:tab/>
      </w:r>
      <w:r>
        <w:tab/>
      </w:r>
      <w:r>
        <w:tab/>
      </w:r>
      <w:r>
        <w:tab/>
        <w:t>Nancy Dzoba</w:t>
      </w:r>
    </w:p>
    <w:p w14:paraId="3429F266" w14:textId="4844FDFC" w:rsidR="00010B59" w:rsidRDefault="00010B59" w:rsidP="00010B59"/>
    <w:p w14:paraId="19D0789A" w14:textId="40930F48" w:rsidR="00010B59" w:rsidRDefault="00010B59" w:rsidP="00010B59">
      <w:r>
        <w:t>5.  Inspiration Poem “Powerful Woman” read by</w:t>
      </w:r>
      <w:r>
        <w:tab/>
      </w:r>
      <w:r>
        <w:tab/>
        <w:t>Nancy Dzoba</w:t>
      </w:r>
    </w:p>
    <w:p w14:paraId="64BE0396" w14:textId="689C87CD" w:rsidR="00010B59" w:rsidRDefault="00010B59" w:rsidP="00010B59"/>
    <w:p w14:paraId="5812BC68" w14:textId="3C0F99BD" w:rsidR="00010B59" w:rsidRDefault="00010B59" w:rsidP="00010B59">
      <w:r>
        <w:t>6.  Minutes of 1/10/23 General Meeting</w:t>
      </w:r>
      <w:r>
        <w:tab/>
      </w:r>
      <w:r>
        <w:tab/>
      </w:r>
      <w:r>
        <w:tab/>
        <w:t>Cece Ramirez</w:t>
      </w:r>
    </w:p>
    <w:p w14:paraId="3D89CCAA" w14:textId="77777777" w:rsidR="00010B59" w:rsidRDefault="00010B59" w:rsidP="00010B59"/>
    <w:p w14:paraId="07777EE2" w14:textId="7C8AB1FB" w:rsidR="00010B59" w:rsidRDefault="00010B59" w:rsidP="00010B59">
      <w:r>
        <w:tab/>
        <w:t>MOTION TO APPROVE GENERAL MEETING MINUTES OF 1/10/23 AS WRITTEN:</w:t>
      </w:r>
    </w:p>
    <w:p w14:paraId="6FDAEC1B" w14:textId="3CA0C6D0" w:rsidR="00010B59" w:rsidRDefault="00010B59" w:rsidP="00010B59"/>
    <w:p w14:paraId="7EF7EEE7" w14:textId="27B47810" w:rsidR="00010B59" w:rsidRDefault="00010B59" w:rsidP="00010B59">
      <w:r>
        <w:tab/>
      </w:r>
      <w:r>
        <w:tab/>
        <w:t>Bev Payne – 1</w:t>
      </w:r>
      <w:r w:rsidRPr="00010B59">
        <w:rPr>
          <w:vertAlign w:val="superscript"/>
        </w:rPr>
        <w:t>st</w:t>
      </w:r>
    </w:p>
    <w:p w14:paraId="5C5890B4" w14:textId="516ECCDC" w:rsidR="00010B59" w:rsidRDefault="00010B59" w:rsidP="00010B59">
      <w:r>
        <w:tab/>
      </w:r>
      <w:r>
        <w:tab/>
        <w:t>Gail Triviz – 2</w:t>
      </w:r>
      <w:r w:rsidRPr="00010B59">
        <w:rPr>
          <w:vertAlign w:val="superscript"/>
        </w:rPr>
        <w:t>nd</w:t>
      </w:r>
    </w:p>
    <w:p w14:paraId="28830991" w14:textId="77777777" w:rsidR="00010B59" w:rsidRDefault="00010B59" w:rsidP="00010B59">
      <w:r>
        <w:tab/>
      </w:r>
      <w:r>
        <w:tab/>
      </w:r>
    </w:p>
    <w:p w14:paraId="1098EC65" w14:textId="77777777" w:rsidR="00010B59" w:rsidRDefault="00010B59" w:rsidP="00010B59">
      <w:r>
        <w:tab/>
      </w:r>
      <w:r>
        <w:tab/>
      </w:r>
      <w:r>
        <w:tab/>
      </w:r>
      <w:r>
        <w:tab/>
        <w:t>MOTION APPROVED</w:t>
      </w:r>
    </w:p>
    <w:p w14:paraId="1B0D0D18" w14:textId="77777777" w:rsidR="00010B59" w:rsidRDefault="00010B59" w:rsidP="00010B59"/>
    <w:p w14:paraId="61381231" w14:textId="77777777" w:rsidR="00010B59" w:rsidRDefault="00010B59" w:rsidP="00010B59">
      <w:r>
        <w:t>7.  Correspondence</w:t>
      </w:r>
      <w:r>
        <w:tab/>
      </w:r>
      <w:r>
        <w:tab/>
      </w:r>
      <w:r>
        <w:tab/>
      </w:r>
      <w:r>
        <w:tab/>
      </w:r>
      <w:r>
        <w:tab/>
        <w:t>Darlene Vlazny</w:t>
      </w:r>
    </w:p>
    <w:p w14:paraId="1A6877D2" w14:textId="2083D5D1" w:rsidR="00010B59" w:rsidRPr="00010B59" w:rsidRDefault="00010B59" w:rsidP="00010B59">
      <w:r>
        <w:tab/>
        <w:t xml:space="preserve">  </w:t>
      </w:r>
      <w:r w:rsidRPr="00010B59">
        <w:t xml:space="preserve">A thank-you letter was received from Shannon Ryan of the City of </w:t>
      </w:r>
    </w:p>
    <w:p w14:paraId="34C977A0" w14:textId="77777777" w:rsidR="00010B59" w:rsidRPr="00010B59" w:rsidRDefault="00010B59" w:rsidP="00010B59">
      <w:r w:rsidRPr="00010B59">
        <w:tab/>
        <w:t xml:space="preserve">  Plantation for our participation as a BIG DOG sponsor at the 2023 Doggie</w:t>
      </w:r>
    </w:p>
    <w:p w14:paraId="64F40229" w14:textId="05F5D3F0" w:rsidR="00010B59" w:rsidRPr="00010B59" w:rsidRDefault="00010B59" w:rsidP="00010B59">
      <w:r w:rsidRPr="00010B59">
        <w:tab/>
        <w:t xml:space="preserve">  Palooza event. </w:t>
      </w:r>
      <w:r>
        <w:t xml:space="preserve"> </w:t>
      </w:r>
      <w:r w:rsidRPr="00010B59">
        <w:t>The donations received at Doggie Palooza totaled $83.00, which goes to</w:t>
      </w:r>
    </w:p>
    <w:p w14:paraId="2EF75ABD" w14:textId="3C3AF915" w:rsidR="00010B59" w:rsidRDefault="00010B59" w:rsidP="00010B59">
      <w:r w:rsidRPr="00010B59">
        <w:tab/>
        <w:t xml:space="preserve">  Canine Companions.  Board agreed that the donation is to be increased to $200. </w:t>
      </w:r>
    </w:p>
    <w:p w14:paraId="3D72706C" w14:textId="6A4FB83F" w:rsidR="00010B59" w:rsidRDefault="00010B59" w:rsidP="00010B59"/>
    <w:p w14:paraId="0F5C4100" w14:textId="59DDD42C" w:rsidR="00010B59" w:rsidRDefault="00010B59" w:rsidP="00010B59">
      <w:r>
        <w:t>8.  Treasurer’s Report</w:t>
      </w:r>
      <w:r>
        <w:tab/>
      </w:r>
      <w:r>
        <w:tab/>
      </w:r>
      <w:r>
        <w:tab/>
      </w:r>
      <w:r>
        <w:tab/>
      </w:r>
      <w:r>
        <w:tab/>
        <w:t>Lou Ireland</w:t>
      </w:r>
    </w:p>
    <w:p w14:paraId="4EFA4885" w14:textId="738FF70C" w:rsidR="00010B59" w:rsidRDefault="00010B59" w:rsidP="00010B59">
      <w:r>
        <w:tab/>
        <w:t xml:space="preserve">Accepted as </w:t>
      </w:r>
      <w:r w:rsidR="0055093F">
        <w:t>submitted.</w:t>
      </w:r>
    </w:p>
    <w:p w14:paraId="49CF0CC3" w14:textId="272970C7" w:rsidR="00010B59" w:rsidRDefault="00010B59" w:rsidP="00010B59"/>
    <w:p w14:paraId="7BD85742" w14:textId="7B184636" w:rsidR="00010B59" w:rsidRDefault="00010B59" w:rsidP="00010B59">
      <w:r>
        <w:t>9.  1</w:t>
      </w:r>
      <w:r w:rsidRPr="00010B59">
        <w:rPr>
          <w:vertAlign w:val="superscript"/>
        </w:rPr>
        <w:t>st</w:t>
      </w:r>
      <w:r>
        <w:t xml:space="preserve"> VP – Programs</w:t>
      </w:r>
      <w:r>
        <w:tab/>
      </w:r>
      <w:r>
        <w:tab/>
      </w:r>
      <w:r>
        <w:tab/>
      </w:r>
      <w:r>
        <w:tab/>
      </w:r>
      <w:r>
        <w:tab/>
        <w:t>Nancy Dzoba</w:t>
      </w:r>
    </w:p>
    <w:p w14:paraId="6D4A800C" w14:textId="76462025" w:rsidR="00010B59" w:rsidRDefault="00010B59" w:rsidP="00010B59">
      <w:r>
        <w:tab/>
        <w:t>a)  March Program</w:t>
      </w:r>
      <w:r>
        <w:tab/>
      </w:r>
      <w:r>
        <w:tab/>
      </w:r>
      <w:r>
        <w:tab/>
      </w:r>
      <w:r>
        <w:tab/>
        <w:t>Martha Gregory</w:t>
      </w:r>
    </w:p>
    <w:p w14:paraId="7B4C2BDD" w14:textId="6E0EF8B2" w:rsidR="00010B59" w:rsidRDefault="00010B59" w:rsidP="00010B59">
      <w:r>
        <w:tab/>
      </w:r>
      <w:r>
        <w:tab/>
        <w:t xml:space="preserve">A master gardener will be the </w:t>
      </w:r>
      <w:r w:rsidR="0055093F">
        <w:t>speaker.</w:t>
      </w:r>
    </w:p>
    <w:p w14:paraId="495C33E3" w14:textId="1E82B835" w:rsidR="00010B59" w:rsidRDefault="00010B59" w:rsidP="00010B59">
      <w:r>
        <w:tab/>
      </w:r>
      <w:r>
        <w:tab/>
        <w:t xml:space="preserve">Lunch will be catered and will be </w:t>
      </w:r>
      <w:r w:rsidR="0055093F">
        <w:t>BBQ.</w:t>
      </w:r>
    </w:p>
    <w:p w14:paraId="6C240B67" w14:textId="3DD66841" w:rsidR="00010B59" w:rsidRDefault="00010B59" w:rsidP="00010B59"/>
    <w:p w14:paraId="656A54CF" w14:textId="3E753D53" w:rsidR="00010B59" w:rsidRDefault="00010B59" w:rsidP="00010B59">
      <w:r>
        <w:tab/>
        <w:t>b)  April Program</w:t>
      </w:r>
      <w:r>
        <w:tab/>
      </w:r>
      <w:r>
        <w:tab/>
      </w:r>
      <w:r>
        <w:tab/>
      </w:r>
      <w:r>
        <w:tab/>
        <w:t>Karinne Bernstein/Karen Hodish</w:t>
      </w:r>
    </w:p>
    <w:p w14:paraId="043DDBBF" w14:textId="34D64444" w:rsidR="00010B59" w:rsidRDefault="00010B59" w:rsidP="00010B59">
      <w:r>
        <w:tab/>
      </w:r>
      <w:r>
        <w:tab/>
        <w:t>Working on securing applications for 6 scholarships</w:t>
      </w:r>
    </w:p>
    <w:p w14:paraId="1B05BE65" w14:textId="4665EC6D" w:rsidR="00010B59" w:rsidRDefault="00010B59" w:rsidP="00010B59"/>
    <w:p w14:paraId="4F2BF33B" w14:textId="7D6DF5E8" w:rsidR="00010B59" w:rsidRDefault="00010B59" w:rsidP="00010B59">
      <w:r>
        <w:tab/>
        <w:t>c)  Possibility of evening programs</w:t>
      </w:r>
      <w:r>
        <w:tab/>
      </w:r>
      <w:r>
        <w:tab/>
        <w:t>Nancy Dzoba</w:t>
      </w:r>
    </w:p>
    <w:p w14:paraId="7E7FB7C5" w14:textId="5EEECE2B" w:rsidR="00010B59" w:rsidRDefault="00010B59" w:rsidP="00010B59">
      <w:r>
        <w:tab/>
      </w:r>
      <w:r>
        <w:tab/>
        <w:t xml:space="preserve">Jacki Rodriguez has agreed to </w:t>
      </w:r>
      <w:r w:rsidR="0055093F">
        <w:t>help.</w:t>
      </w:r>
    </w:p>
    <w:p w14:paraId="1AB0C7B0" w14:textId="0AE962FD" w:rsidR="00010B59" w:rsidRDefault="00010B59" w:rsidP="00010B59"/>
    <w:p w14:paraId="3687324B" w14:textId="78EF913C" w:rsidR="00010B59" w:rsidRDefault="00010B59" w:rsidP="00010B59">
      <w:r>
        <w:t>10)  2</w:t>
      </w:r>
      <w:r w:rsidRPr="00010B59">
        <w:rPr>
          <w:vertAlign w:val="superscript"/>
        </w:rPr>
        <w:t>nd</w:t>
      </w:r>
      <w:r>
        <w:t xml:space="preserve"> VP – Membership</w:t>
      </w:r>
      <w:r>
        <w:tab/>
      </w:r>
      <w:r>
        <w:tab/>
      </w:r>
      <w:r>
        <w:tab/>
      </w:r>
      <w:r>
        <w:tab/>
        <w:t>Helen Ackerman</w:t>
      </w:r>
    </w:p>
    <w:p w14:paraId="19A3AD07" w14:textId="08A6A8E0" w:rsidR="00010B59" w:rsidRDefault="00010B59" w:rsidP="00010B59">
      <w:r>
        <w:tab/>
        <w:t>a)  Guests were introduced</w:t>
      </w:r>
    </w:p>
    <w:p w14:paraId="7CA953BE" w14:textId="60A2FEE7" w:rsidR="00010B59" w:rsidRDefault="00010B59" w:rsidP="00010B59">
      <w:r>
        <w:tab/>
        <w:t>b)  February birthdays were recognized</w:t>
      </w:r>
    </w:p>
    <w:p w14:paraId="6819D8E1" w14:textId="7F2AB06A" w:rsidR="00010B59" w:rsidRDefault="00010B59" w:rsidP="00010B59">
      <w:r>
        <w:lastRenderedPageBreak/>
        <w:tab/>
        <w:t>c)  Member Spotlight will begin in the Newsletter</w:t>
      </w:r>
    </w:p>
    <w:p w14:paraId="23BEC107" w14:textId="73F403FE" w:rsidR="00010B59" w:rsidRDefault="00010B59" w:rsidP="00010B59">
      <w:r>
        <w:tab/>
        <w:t>d)  Membership Committee – Volunteers needed</w:t>
      </w:r>
    </w:p>
    <w:p w14:paraId="734A260D" w14:textId="7EA2A772" w:rsidR="00010B59" w:rsidRDefault="00010B59" w:rsidP="00010B59"/>
    <w:p w14:paraId="40FEC1D1" w14:textId="418DDA1D" w:rsidR="00010B59" w:rsidRDefault="00010B59" w:rsidP="00010B59">
      <w:r>
        <w:t>11)  3</w:t>
      </w:r>
      <w:r w:rsidRPr="00010B59">
        <w:rPr>
          <w:vertAlign w:val="superscript"/>
        </w:rPr>
        <w:t>rd</w:t>
      </w:r>
      <w:r>
        <w:t xml:space="preserve"> VP – Ways &amp; Means</w:t>
      </w:r>
      <w:r>
        <w:tab/>
      </w:r>
      <w:r>
        <w:tab/>
      </w:r>
      <w:r>
        <w:tab/>
      </w:r>
      <w:r>
        <w:tab/>
        <w:t>Claire Clemente</w:t>
      </w:r>
    </w:p>
    <w:p w14:paraId="21D49E26" w14:textId="265D6629" w:rsidR="00010B59" w:rsidRDefault="00010B59" w:rsidP="00010B59">
      <w:r>
        <w:tab/>
        <w:t xml:space="preserve">a)  Sneaker Collection Event – 45 pairs were collected this date.  Goal is 100.  </w:t>
      </w:r>
    </w:p>
    <w:p w14:paraId="6824F1E8" w14:textId="61F824D4" w:rsidR="00010B59" w:rsidRDefault="00010B59" w:rsidP="00010B59">
      <w:r>
        <w:tab/>
        <w:t xml:space="preserve">b)  Craft Workshop with Sandra Brandt to be held on April 1, 2023.  It is a ceramics </w:t>
      </w:r>
      <w:r w:rsidR="0055093F">
        <w:t>class.</w:t>
      </w:r>
    </w:p>
    <w:p w14:paraId="201A3F94" w14:textId="48DD1307" w:rsidR="00010B59" w:rsidRDefault="00010B59" w:rsidP="00010B59">
      <w:r>
        <w:tab/>
        <w:t xml:space="preserve">      to be held at the Jim Ward Community Center.  Cost will be $35.</w:t>
      </w:r>
    </w:p>
    <w:p w14:paraId="642FDBFE" w14:textId="502536CB" w:rsidR="00010B59" w:rsidRDefault="00010B59" w:rsidP="00010B59">
      <w:r>
        <w:tab/>
        <w:t>c)  Booster Project – this will carry monthly themes – March will be “High 5 To Your Longtime</w:t>
      </w:r>
    </w:p>
    <w:p w14:paraId="69D56CBB" w14:textId="6BBBFB06" w:rsidR="00010B59" w:rsidRDefault="00010B59" w:rsidP="00010B59">
      <w:r>
        <w:t xml:space="preserve">                    Friend”.</w:t>
      </w:r>
    </w:p>
    <w:p w14:paraId="2599FBE9" w14:textId="0634EDDE" w:rsidR="00010B59" w:rsidRDefault="00010B59" w:rsidP="00010B59">
      <w:r>
        <w:tab/>
      </w:r>
    </w:p>
    <w:p w14:paraId="37961B77" w14:textId="7CE04901" w:rsidR="00010B59" w:rsidRDefault="00010B59" w:rsidP="00010B59">
      <w:r>
        <w:t>12)  4</w:t>
      </w:r>
      <w:r w:rsidRPr="00010B59">
        <w:rPr>
          <w:vertAlign w:val="superscript"/>
        </w:rPr>
        <w:t>th</w:t>
      </w:r>
      <w:r>
        <w:t xml:space="preserve"> VP – CIP</w:t>
      </w:r>
      <w:r>
        <w:tab/>
      </w:r>
      <w:r>
        <w:tab/>
      </w:r>
      <w:r>
        <w:tab/>
      </w:r>
      <w:r>
        <w:tab/>
      </w:r>
      <w:r>
        <w:tab/>
      </w:r>
      <w:r>
        <w:tab/>
        <w:t>Michelle Moskowitz</w:t>
      </w:r>
    </w:p>
    <w:p w14:paraId="326AEB8C" w14:textId="77777777" w:rsidR="00010B59" w:rsidRPr="00010B59" w:rsidRDefault="00010B59" w:rsidP="00010B59">
      <w:r>
        <w:tab/>
        <w:t>a</w:t>
      </w:r>
      <w:r w:rsidRPr="00010B59">
        <w:t xml:space="preserve">)  </w:t>
      </w:r>
      <w:r w:rsidRPr="00010B59">
        <w:t>Royal Easter Egg Hunt – The City of Plantation has requested</w:t>
      </w:r>
    </w:p>
    <w:p w14:paraId="4ADB26E3" w14:textId="77777777" w:rsidR="00010B59" w:rsidRPr="00010B59" w:rsidRDefault="00010B59" w:rsidP="00010B59">
      <w:r w:rsidRPr="00010B59">
        <w:t xml:space="preserve">                            sponsorship at $2,000. Level.</w:t>
      </w:r>
    </w:p>
    <w:p w14:paraId="546FA1D0" w14:textId="77777777" w:rsidR="00010B59" w:rsidRPr="00010B59" w:rsidRDefault="00010B59" w:rsidP="00010B59">
      <w:pPr>
        <w:ind w:left="720"/>
      </w:pPr>
      <w:r w:rsidRPr="00010B59">
        <w:tab/>
      </w:r>
      <w:r w:rsidRPr="00010B59">
        <w:tab/>
        <w:t xml:space="preserve">MOTION FOR SPONSORSHIP AT $2,000. LEVEL </w:t>
      </w:r>
    </w:p>
    <w:p w14:paraId="599F901D" w14:textId="77777777" w:rsidR="00010B59" w:rsidRPr="00010B59" w:rsidRDefault="00010B59" w:rsidP="00010B59">
      <w:pPr>
        <w:ind w:left="720"/>
      </w:pPr>
      <w:r w:rsidRPr="00010B59">
        <w:tab/>
      </w:r>
      <w:r w:rsidRPr="00010B59">
        <w:tab/>
      </w:r>
      <w:r w:rsidRPr="00010B59">
        <w:tab/>
        <w:t>FOR THE ROYAL EASTER EGG HUNT</w:t>
      </w:r>
    </w:p>
    <w:p w14:paraId="5968836C" w14:textId="3182AB80" w:rsidR="00010B59" w:rsidRPr="00010B59" w:rsidRDefault="00010B59" w:rsidP="00010B5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>
        <w:t>Bev Payne</w:t>
      </w:r>
      <w:r w:rsidRPr="00010B59">
        <w:t xml:space="preserve"> – 1</w:t>
      </w:r>
      <w:r w:rsidRPr="00010B59">
        <w:rPr>
          <w:vertAlign w:val="superscript"/>
        </w:rPr>
        <w:t>st</w:t>
      </w:r>
    </w:p>
    <w:p w14:paraId="1986ACBD" w14:textId="760EE42D" w:rsidR="00010B59" w:rsidRPr="00010B59" w:rsidRDefault="00010B59" w:rsidP="00010B5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="00CD5756">
        <w:t>Martha Gregory</w:t>
      </w:r>
      <w:r w:rsidRPr="00010B59">
        <w:t xml:space="preserve"> – 2</w:t>
      </w:r>
      <w:r w:rsidRPr="00010B59">
        <w:rPr>
          <w:vertAlign w:val="superscript"/>
        </w:rPr>
        <w:t>nd</w:t>
      </w:r>
    </w:p>
    <w:p w14:paraId="5E9D94B7" w14:textId="34548AE9" w:rsidR="00010B59" w:rsidRDefault="00010B59" w:rsidP="00010B59"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</w:r>
      <w:r w:rsidRPr="00010B59">
        <w:tab/>
        <w:t>MOTION PASSED</w:t>
      </w:r>
    </w:p>
    <w:p w14:paraId="2A61CA2A" w14:textId="0495659C" w:rsidR="00CD5756" w:rsidRDefault="00CD5756" w:rsidP="00010B59"/>
    <w:p w14:paraId="7267B58F" w14:textId="5617B889" w:rsidR="00CD5756" w:rsidRDefault="00CD5756" w:rsidP="00010B59">
      <w:r>
        <w:tab/>
        <w:t>b)  Gifts for the city’s telecommunications team, which is the second week in April.</w:t>
      </w:r>
    </w:p>
    <w:p w14:paraId="670F557B" w14:textId="1C2C3F1B" w:rsidR="00CD5756" w:rsidRDefault="00CD5756" w:rsidP="00010B59">
      <w:r>
        <w:tab/>
        <w:t xml:space="preserve">      Nancy and Michelle are working on this.</w:t>
      </w:r>
    </w:p>
    <w:p w14:paraId="687DB610" w14:textId="39BE7A0D" w:rsidR="00CD5756" w:rsidRDefault="00CD5756" w:rsidP="00010B59"/>
    <w:p w14:paraId="5B5D1053" w14:textId="7544C6E5" w:rsidR="00CD5756" w:rsidRDefault="00CD5756" w:rsidP="00010B59">
      <w:r>
        <w:tab/>
        <w:t>c)  Valentine’s Day cookies for the Fire Department.  Michelle to deliver cookies.  The</w:t>
      </w:r>
    </w:p>
    <w:p w14:paraId="6A8F380C" w14:textId="236A5A64" w:rsidR="00CD5756" w:rsidRDefault="00CD5756" w:rsidP="00010B59">
      <w:r>
        <w:tab/>
        <w:t xml:space="preserve">      Board will determine a budget item for this.</w:t>
      </w:r>
    </w:p>
    <w:p w14:paraId="421A6A6C" w14:textId="0A717EA4" w:rsidR="00CD5756" w:rsidRDefault="00CD5756" w:rsidP="00010B59"/>
    <w:p w14:paraId="3F13FF0B" w14:textId="1305F61D" w:rsidR="00CD5756" w:rsidRDefault="00CD5756" w:rsidP="00010B59">
      <w:r>
        <w:t>13)  Special Committees</w:t>
      </w:r>
    </w:p>
    <w:p w14:paraId="66BF81FC" w14:textId="5BEA9D60" w:rsidR="00CD5756" w:rsidRDefault="00CD5756" w:rsidP="00010B59"/>
    <w:p w14:paraId="52A45D3E" w14:textId="2C1FBE39" w:rsidR="00CD5756" w:rsidRDefault="00CD5756" w:rsidP="00010B59">
      <w:r>
        <w:tab/>
        <w:t>a)  Bylaws/P&amp;P Committee</w:t>
      </w:r>
      <w:r>
        <w:tab/>
      </w:r>
      <w:r>
        <w:tab/>
      </w:r>
      <w:r>
        <w:tab/>
        <w:t>Darlene Vlazny</w:t>
      </w:r>
    </w:p>
    <w:p w14:paraId="58D1629A" w14:textId="0EA574E0" w:rsidR="00CD5756" w:rsidRDefault="00CD5756" w:rsidP="00010B59">
      <w:r>
        <w:tab/>
      </w:r>
      <w:r>
        <w:tab/>
        <w:t>Next meeting is scheduled for Monday, February 20, 2023</w:t>
      </w:r>
    </w:p>
    <w:p w14:paraId="7C8161F4" w14:textId="2D8856E3" w:rsidR="00CD5756" w:rsidRDefault="00CD5756" w:rsidP="00010B59">
      <w:r>
        <w:tab/>
        <w:t>b)  75</w:t>
      </w:r>
      <w:r w:rsidRPr="00CD5756">
        <w:rPr>
          <w:vertAlign w:val="superscript"/>
        </w:rPr>
        <w:t>th</w:t>
      </w:r>
      <w:r>
        <w:t xml:space="preserve"> Year Anniversary Committee</w:t>
      </w:r>
      <w:r>
        <w:tab/>
      </w:r>
      <w:r>
        <w:tab/>
        <w:t>Helen Ackerman</w:t>
      </w:r>
    </w:p>
    <w:p w14:paraId="627A0C0B" w14:textId="2AFFC834" w:rsidR="00CD5756" w:rsidRDefault="00CD5756" w:rsidP="00010B59">
      <w:r>
        <w:tab/>
      </w:r>
      <w:r>
        <w:tab/>
        <w:t>Being worked on.</w:t>
      </w:r>
    </w:p>
    <w:p w14:paraId="31B04F81" w14:textId="35026914" w:rsidR="00CD5756" w:rsidRDefault="00CD5756" w:rsidP="00010B59">
      <w:r>
        <w:tab/>
        <w:t xml:space="preserve">c)  Volunteer of the Year </w:t>
      </w:r>
      <w:r>
        <w:tab/>
      </w:r>
      <w:r>
        <w:tab/>
      </w:r>
      <w:r>
        <w:tab/>
        <w:t>Lou Ireland, Nancy, Darlene, Karinne</w:t>
      </w:r>
    </w:p>
    <w:p w14:paraId="3885F231" w14:textId="69EDA04D" w:rsidR="00CD5756" w:rsidRDefault="00CD5756" w:rsidP="00010B59">
      <w:r>
        <w:tab/>
      </w:r>
      <w:r>
        <w:tab/>
        <w:t>Will be held April 29</w:t>
      </w:r>
      <w:r w:rsidRPr="00CD5756">
        <w:rPr>
          <w:vertAlign w:val="superscript"/>
        </w:rPr>
        <w:t>th</w:t>
      </w:r>
      <w:r>
        <w:t>, 2023.  Donations are being requested by Darlene &amp; Michelle.</w:t>
      </w:r>
    </w:p>
    <w:p w14:paraId="5C2BA4EE" w14:textId="0160EB17" w:rsidR="00CD5756" w:rsidRDefault="00CD5756" w:rsidP="00010B59">
      <w:r>
        <w:tab/>
        <w:t>d)  Arts – District 13 Arts Competition</w:t>
      </w:r>
      <w:r>
        <w:tab/>
      </w:r>
      <w:r>
        <w:tab/>
        <w:t>Roberta Carraway</w:t>
      </w:r>
    </w:p>
    <w:p w14:paraId="7E277B9D" w14:textId="663EE1AE" w:rsidR="00CD5756" w:rsidRDefault="00CD5756" w:rsidP="00010B59">
      <w:r>
        <w:tab/>
      </w:r>
      <w:r>
        <w:tab/>
        <w:t>Will be held at the Community Center on March 4, 2023.  Drop off will be March 3</w:t>
      </w:r>
    </w:p>
    <w:p w14:paraId="1564B8F7" w14:textId="60EAD69C" w:rsidR="00CD5756" w:rsidRDefault="00CD5756" w:rsidP="00010B59">
      <w:r>
        <w:tab/>
      </w:r>
      <w:r>
        <w:tab/>
        <w:t>if it is deemed necessary.</w:t>
      </w:r>
    </w:p>
    <w:p w14:paraId="2C380CBE" w14:textId="2E5F3C9A" w:rsidR="00CD5756" w:rsidRDefault="00CD5756" w:rsidP="00010B59">
      <w:r>
        <w:tab/>
      </w:r>
      <w:r>
        <w:tab/>
        <w:t>Judging will be done followed by a light lunch.</w:t>
      </w:r>
    </w:p>
    <w:p w14:paraId="16A4AF4C" w14:textId="6FA910F5" w:rsidR="00CD5756" w:rsidRDefault="00CD5756" w:rsidP="00010B59">
      <w:r>
        <w:tab/>
        <w:t>e)  Health and Wellness</w:t>
      </w:r>
      <w:r>
        <w:tab/>
      </w:r>
      <w:r>
        <w:tab/>
      </w:r>
      <w:r>
        <w:tab/>
      </w:r>
      <w:r>
        <w:tab/>
        <w:t>Karinne Bernstein</w:t>
      </w:r>
    </w:p>
    <w:p w14:paraId="43FC8389" w14:textId="77C6C6B5" w:rsidR="00CD5756" w:rsidRDefault="00CD5756" w:rsidP="00010B59">
      <w:r>
        <w:tab/>
      </w:r>
      <w:r>
        <w:tab/>
        <w:t>Excused absence.  No report.</w:t>
      </w:r>
    </w:p>
    <w:p w14:paraId="1FC1FB4D" w14:textId="54D8E575" w:rsidR="00CD5756" w:rsidRDefault="00CD5756" w:rsidP="00010B59">
      <w:r>
        <w:tab/>
        <w:t>f)  Sunshine</w:t>
      </w:r>
      <w:r>
        <w:tab/>
      </w:r>
      <w:r>
        <w:tab/>
      </w:r>
      <w:r>
        <w:tab/>
      </w:r>
      <w:r>
        <w:tab/>
      </w:r>
      <w:r>
        <w:tab/>
        <w:t>Eirene Stansbury</w:t>
      </w:r>
    </w:p>
    <w:p w14:paraId="1FE7A52E" w14:textId="6F0D9481" w:rsidR="00CD5756" w:rsidRDefault="00CD5756" w:rsidP="00010B59">
      <w:r>
        <w:tab/>
      </w:r>
      <w:r>
        <w:tab/>
        <w:t>Joyce MacDonald continues to recover.</w:t>
      </w:r>
    </w:p>
    <w:p w14:paraId="7706FDA4" w14:textId="7CDB1395" w:rsidR="00CD5756" w:rsidRDefault="00CD5756" w:rsidP="00010B59">
      <w:r>
        <w:tab/>
      </w:r>
      <w:r>
        <w:tab/>
        <w:t>American Heart Assn. month is February and Roberta Carraway spoke about her</w:t>
      </w:r>
    </w:p>
    <w:p w14:paraId="7B8B4119" w14:textId="1341A463" w:rsidR="00CD5756" w:rsidRDefault="00CD5756" w:rsidP="00010B59">
      <w:r>
        <w:tab/>
      </w:r>
      <w:r>
        <w:tab/>
        <w:t xml:space="preserve">    recent heart issue.</w:t>
      </w:r>
    </w:p>
    <w:p w14:paraId="584C1E0A" w14:textId="22690243" w:rsidR="00CD5756" w:rsidRDefault="00CD5756" w:rsidP="00010B59">
      <w:r>
        <w:tab/>
      </w:r>
      <w:r>
        <w:tab/>
        <w:t>Prior member Ruth Davis</w:t>
      </w:r>
      <w:r w:rsidR="0055093F">
        <w:t xml:space="preserve"> – husband Jim passed away.</w:t>
      </w:r>
    </w:p>
    <w:p w14:paraId="6C4854E1" w14:textId="37CBDD69" w:rsidR="0055093F" w:rsidRDefault="0055093F" w:rsidP="00010B59">
      <w:r>
        <w:t>14)  Unfinished Business</w:t>
      </w:r>
    </w:p>
    <w:p w14:paraId="22F9C715" w14:textId="62A12E7B" w:rsidR="0055093F" w:rsidRDefault="0055093F" w:rsidP="00010B59">
      <w:r>
        <w:tab/>
        <w:t>a)  501C3 Status – Helen is working on this with the board.</w:t>
      </w:r>
    </w:p>
    <w:p w14:paraId="062BD251" w14:textId="033B19D3" w:rsidR="0055093F" w:rsidRPr="0055093F" w:rsidRDefault="0055093F" w:rsidP="00010B59">
      <w:r>
        <w:tab/>
        <w:t>b)  Yearbooks – Gloria has given out yearbooks to be delivered.</w:t>
      </w:r>
      <w:r>
        <w:tab/>
      </w:r>
      <w:r>
        <w:tab/>
      </w:r>
    </w:p>
    <w:p w14:paraId="435DB588" w14:textId="5E5F2A50" w:rsidR="00010B59" w:rsidRPr="00010B59" w:rsidRDefault="00010B59" w:rsidP="00010B59"/>
    <w:p w14:paraId="19BAEC9F" w14:textId="791FCD4E" w:rsidR="00010B59" w:rsidRDefault="0055093F" w:rsidP="00010B59">
      <w:r>
        <w:lastRenderedPageBreak/>
        <w:t>15)  New Business – none to address</w:t>
      </w:r>
    </w:p>
    <w:p w14:paraId="5414215F" w14:textId="2351130E" w:rsidR="0055093F" w:rsidRDefault="0055093F" w:rsidP="00010B59"/>
    <w:p w14:paraId="7854B5E2" w14:textId="2ED5EE59" w:rsidR="0055093F" w:rsidRDefault="0055093F" w:rsidP="00010B59">
      <w:r>
        <w:t>16)  Announcements of upcoming events</w:t>
      </w:r>
    </w:p>
    <w:p w14:paraId="60258820" w14:textId="32C7C8EF" w:rsidR="0055093F" w:rsidRDefault="0055093F" w:rsidP="00010B59">
      <w:r>
        <w:tab/>
        <w:t>Spring Convention will be held April 22 – 23, 2023 in Orlando, FL</w:t>
      </w:r>
    </w:p>
    <w:p w14:paraId="35744627" w14:textId="48B40B07" w:rsidR="0055093F" w:rsidRDefault="0055093F" w:rsidP="00010B59"/>
    <w:p w14:paraId="3E17E29C" w14:textId="19E0AD01" w:rsidR="0055093F" w:rsidRDefault="0055093F" w:rsidP="00010B59">
      <w:r>
        <w:t>Adjournment :  11:03AM</w:t>
      </w:r>
    </w:p>
    <w:p w14:paraId="5B59C98A" w14:textId="1E95AC98" w:rsidR="0055093F" w:rsidRDefault="0055093F" w:rsidP="00010B59"/>
    <w:p w14:paraId="6F0B078D" w14:textId="2225529B" w:rsidR="0055093F" w:rsidRDefault="0055093F" w:rsidP="00010B59">
      <w:r>
        <w:t>Programs commenced</w:t>
      </w:r>
    </w:p>
    <w:p w14:paraId="0CDEC9FF" w14:textId="733D9024" w:rsidR="0055093F" w:rsidRDefault="0055093F" w:rsidP="00010B59">
      <w:r>
        <w:tab/>
        <w:t>Induction of New Members – Helen Ackerman</w:t>
      </w:r>
    </w:p>
    <w:p w14:paraId="1BCF9CEE" w14:textId="415C74C7" w:rsidR="0055093F" w:rsidRPr="00010B59" w:rsidRDefault="0055093F" w:rsidP="00010B59">
      <w:r>
        <w:tab/>
        <w:t>211 Touchline Program – Gloria Merritt</w:t>
      </w:r>
    </w:p>
    <w:p w14:paraId="22B605F7" w14:textId="3807CCFE" w:rsidR="00010B59" w:rsidRDefault="00010B59" w:rsidP="00010B59">
      <w:r>
        <w:t xml:space="preserve"> </w:t>
      </w:r>
      <w:r>
        <w:tab/>
      </w:r>
    </w:p>
    <w:sectPr w:rsidR="0001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B51AB7"/>
    <w:multiLevelType w:val="hybridMultilevel"/>
    <w:tmpl w:val="13B6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93984608">
    <w:abstractNumId w:val="19"/>
  </w:num>
  <w:num w:numId="2" w16cid:durableId="615714500">
    <w:abstractNumId w:val="12"/>
  </w:num>
  <w:num w:numId="3" w16cid:durableId="10839231">
    <w:abstractNumId w:val="10"/>
  </w:num>
  <w:num w:numId="4" w16cid:durableId="306017264">
    <w:abstractNumId w:val="22"/>
  </w:num>
  <w:num w:numId="5" w16cid:durableId="1283221087">
    <w:abstractNumId w:val="13"/>
  </w:num>
  <w:num w:numId="6" w16cid:durableId="2103794139">
    <w:abstractNumId w:val="16"/>
  </w:num>
  <w:num w:numId="7" w16cid:durableId="1261372229">
    <w:abstractNumId w:val="18"/>
  </w:num>
  <w:num w:numId="8" w16cid:durableId="907426263">
    <w:abstractNumId w:val="9"/>
  </w:num>
  <w:num w:numId="9" w16cid:durableId="1391688150">
    <w:abstractNumId w:val="7"/>
  </w:num>
  <w:num w:numId="10" w16cid:durableId="383335561">
    <w:abstractNumId w:val="6"/>
  </w:num>
  <w:num w:numId="11" w16cid:durableId="234051748">
    <w:abstractNumId w:val="5"/>
  </w:num>
  <w:num w:numId="12" w16cid:durableId="1830637989">
    <w:abstractNumId w:val="4"/>
  </w:num>
  <w:num w:numId="13" w16cid:durableId="808475751">
    <w:abstractNumId w:val="8"/>
  </w:num>
  <w:num w:numId="14" w16cid:durableId="672881034">
    <w:abstractNumId w:val="3"/>
  </w:num>
  <w:num w:numId="15" w16cid:durableId="1530221586">
    <w:abstractNumId w:val="2"/>
  </w:num>
  <w:num w:numId="16" w16cid:durableId="58984038">
    <w:abstractNumId w:val="1"/>
  </w:num>
  <w:num w:numId="17" w16cid:durableId="1961183196">
    <w:abstractNumId w:val="0"/>
  </w:num>
  <w:num w:numId="18" w16cid:durableId="1788086699">
    <w:abstractNumId w:val="14"/>
  </w:num>
  <w:num w:numId="19" w16cid:durableId="1836844446">
    <w:abstractNumId w:val="15"/>
  </w:num>
  <w:num w:numId="20" w16cid:durableId="1091665169">
    <w:abstractNumId w:val="20"/>
  </w:num>
  <w:num w:numId="21" w16cid:durableId="1012146822">
    <w:abstractNumId w:val="17"/>
  </w:num>
  <w:num w:numId="22" w16cid:durableId="1343320536">
    <w:abstractNumId w:val="11"/>
  </w:num>
  <w:num w:numId="23" w16cid:durableId="216863273">
    <w:abstractNumId w:val="23"/>
  </w:num>
  <w:num w:numId="24" w16cid:durableId="3572404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9"/>
    <w:rsid w:val="00010B59"/>
    <w:rsid w:val="0055093F"/>
    <w:rsid w:val="00645252"/>
    <w:rsid w:val="006D3D74"/>
    <w:rsid w:val="0083569A"/>
    <w:rsid w:val="00A9204E"/>
    <w:rsid w:val="00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A504"/>
  <w15:chartTrackingRefBased/>
  <w15:docId w15:val="{FB2BB41A-BBED-44B0-B0D9-0F2A5847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1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CECELIA RAMIREZ</cp:lastModifiedBy>
  <cp:revision>1</cp:revision>
  <dcterms:created xsi:type="dcterms:W3CDTF">2023-02-20T21:04:00Z</dcterms:created>
  <dcterms:modified xsi:type="dcterms:W3CDTF">2023-02-20T21:39:00Z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