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AFFD" w14:textId="77777777" w:rsidR="00A151E9" w:rsidRPr="00010B59" w:rsidRDefault="00A151E9" w:rsidP="00A151E9">
      <w:pPr>
        <w:jc w:val="center"/>
        <w:rPr>
          <w:sz w:val="28"/>
          <w:szCs w:val="28"/>
        </w:rPr>
      </w:pPr>
      <w:r w:rsidRPr="00010B59">
        <w:rPr>
          <w:sz w:val="28"/>
          <w:szCs w:val="28"/>
        </w:rPr>
        <w:t>GFWC PLANTATION WOMAN’S CLUB, INC.</w:t>
      </w:r>
    </w:p>
    <w:p w14:paraId="71A74BBB" w14:textId="323B5B17" w:rsidR="00A151E9" w:rsidRPr="00010B59" w:rsidRDefault="00A151E9" w:rsidP="00A151E9">
      <w:pPr>
        <w:jc w:val="center"/>
        <w:rPr>
          <w:sz w:val="28"/>
          <w:szCs w:val="28"/>
        </w:rPr>
      </w:pPr>
      <w:r w:rsidRPr="00010B59">
        <w:rPr>
          <w:sz w:val="28"/>
          <w:szCs w:val="28"/>
        </w:rPr>
        <w:t>GENERAL MEETING</w:t>
      </w:r>
      <w:r>
        <w:rPr>
          <w:sz w:val="28"/>
          <w:szCs w:val="28"/>
        </w:rPr>
        <w:t xml:space="preserve"> – MARCH 14</w:t>
      </w:r>
      <w:r w:rsidRPr="00010B59">
        <w:rPr>
          <w:sz w:val="28"/>
          <w:szCs w:val="28"/>
        </w:rPr>
        <w:t>, 2023</w:t>
      </w:r>
    </w:p>
    <w:p w14:paraId="3A11486F" w14:textId="77777777" w:rsidR="00A151E9" w:rsidRDefault="00A151E9" w:rsidP="00A151E9">
      <w:pPr>
        <w:jc w:val="center"/>
      </w:pPr>
      <w:r>
        <w:t>Plantation Community Center – 5555 Palm Tree Rd., Plantation,  FL</w:t>
      </w:r>
    </w:p>
    <w:p w14:paraId="44149BC5" w14:textId="77777777" w:rsidR="00A151E9" w:rsidRDefault="00A151E9" w:rsidP="00A151E9">
      <w:pPr>
        <w:jc w:val="center"/>
      </w:pPr>
    </w:p>
    <w:p w14:paraId="65A8BF6A" w14:textId="77777777" w:rsidR="00A151E9" w:rsidRDefault="00A151E9" w:rsidP="00A151E9"/>
    <w:p w14:paraId="15C42019" w14:textId="01CC8D74" w:rsidR="00A151E9" w:rsidRDefault="00A151E9" w:rsidP="00A151E9">
      <w:r>
        <w:t>1.  Meeting called to order at 10:0</w:t>
      </w:r>
      <w:r>
        <w:t>2</w:t>
      </w:r>
      <w:r>
        <w:t>AM</w:t>
      </w:r>
      <w:r>
        <w:tab/>
      </w:r>
      <w:r>
        <w:tab/>
      </w:r>
      <w:r>
        <w:tab/>
        <w:t>Nancy Dzoba</w:t>
      </w:r>
    </w:p>
    <w:p w14:paraId="201029B6" w14:textId="77777777" w:rsidR="00A151E9" w:rsidRDefault="00A151E9" w:rsidP="00A151E9"/>
    <w:p w14:paraId="271D01A9" w14:textId="77777777" w:rsidR="00A151E9" w:rsidRDefault="00A151E9" w:rsidP="00A151E9">
      <w:r>
        <w:t xml:space="preserve">2.  Pledge of Allegiance led by </w:t>
      </w:r>
      <w:r>
        <w:tab/>
      </w:r>
      <w:r>
        <w:tab/>
      </w:r>
      <w:r>
        <w:tab/>
      </w:r>
      <w:r>
        <w:tab/>
        <w:t>Gail Triviz</w:t>
      </w:r>
    </w:p>
    <w:p w14:paraId="1ED5825E" w14:textId="77777777" w:rsidR="00A151E9" w:rsidRDefault="00A151E9" w:rsidP="00A151E9"/>
    <w:p w14:paraId="7FF71F0B" w14:textId="6AE766BE" w:rsidR="00A151E9" w:rsidRDefault="00A151E9" w:rsidP="00A151E9">
      <w:r>
        <w:t xml:space="preserve">3.  Patriotic Song  led by </w:t>
      </w:r>
      <w:r>
        <w:tab/>
      </w:r>
      <w:r>
        <w:tab/>
      </w:r>
      <w:r>
        <w:tab/>
      </w:r>
      <w:r>
        <w:tab/>
        <w:t>Helen Ackerman</w:t>
      </w:r>
    </w:p>
    <w:p w14:paraId="466EF377" w14:textId="77777777" w:rsidR="00A151E9" w:rsidRDefault="00A151E9" w:rsidP="00A151E9"/>
    <w:p w14:paraId="297EE97C" w14:textId="14BA5268" w:rsidR="00A151E9" w:rsidRDefault="00A151E9" w:rsidP="00A151E9">
      <w:r>
        <w:t xml:space="preserve">4.  Collect led by </w:t>
      </w:r>
      <w:r>
        <w:tab/>
      </w:r>
      <w:r>
        <w:tab/>
      </w:r>
      <w:r>
        <w:tab/>
      </w:r>
      <w:r>
        <w:tab/>
      </w:r>
      <w:r>
        <w:tab/>
      </w:r>
      <w:r>
        <w:t>Gail Triviz</w:t>
      </w:r>
    </w:p>
    <w:p w14:paraId="04CFF7F1" w14:textId="77777777" w:rsidR="00A151E9" w:rsidRDefault="00A151E9" w:rsidP="00A151E9"/>
    <w:p w14:paraId="39678D60" w14:textId="5A149AE4" w:rsidR="00A151E9" w:rsidRDefault="00A151E9" w:rsidP="00A151E9">
      <w:r>
        <w:t>5.  Inspiration</w:t>
      </w:r>
      <w:r>
        <w:t>al “Be The Rug”</w:t>
      </w:r>
      <w:r>
        <w:tab/>
      </w:r>
      <w:r>
        <w:tab/>
      </w:r>
      <w:r>
        <w:tab/>
      </w:r>
      <w:r>
        <w:tab/>
        <w:t>Karinne Bernstein</w:t>
      </w:r>
    </w:p>
    <w:p w14:paraId="54A777E3" w14:textId="77777777" w:rsidR="00A151E9" w:rsidRDefault="00A151E9" w:rsidP="00A151E9"/>
    <w:p w14:paraId="37AF1B67" w14:textId="43BBA2BF" w:rsidR="00A151E9" w:rsidRDefault="00A151E9" w:rsidP="00A151E9">
      <w:r>
        <w:t xml:space="preserve">6.  Minutes of </w:t>
      </w:r>
      <w:r>
        <w:t>2/14</w:t>
      </w:r>
      <w:r>
        <w:t>/23 General Meeting</w:t>
      </w:r>
      <w:r>
        <w:tab/>
      </w:r>
      <w:r>
        <w:tab/>
      </w:r>
      <w:r>
        <w:tab/>
        <w:t>Cece Ramirez</w:t>
      </w:r>
    </w:p>
    <w:p w14:paraId="53BB1363" w14:textId="77777777" w:rsidR="00A151E9" w:rsidRDefault="00A151E9" w:rsidP="00A151E9"/>
    <w:p w14:paraId="4AE3960E" w14:textId="76952469" w:rsidR="00A151E9" w:rsidRDefault="00A151E9" w:rsidP="00A151E9">
      <w:r>
        <w:tab/>
        <w:t xml:space="preserve">MOTION TO APPROVE GENERAL MEETING MINUTES OF </w:t>
      </w:r>
      <w:r>
        <w:t>2</w:t>
      </w:r>
      <w:r>
        <w:t>/1</w:t>
      </w:r>
      <w:r>
        <w:t>4</w:t>
      </w:r>
      <w:r>
        <w:t>/23 AS WRITTEN:</w:t>
      </w:r>
    </w:p>
    <w:p w14:paraId="18006FCE" w14:textId="77777777" w:rsidR="00A151E9" w:rsidRDefault="00A151E9" w:rsidP="00A151E9"/>
    <w:p w14:paraId="63CDE7B5" w14:textId="2282B13F" w:rsidR="00A151E9" w:rsidRDefault="00A151E9" w:rsidP="00A151E9">
      <w:r>
        <w:tab/>
      </w:r>
      <w:r>
        <w:tab/>
      </w:r>
      <w:r>
        <w:t>Liz Dori</w:t>
      </w:r>
      <w:r>
        <w:t xml:space="preserve"> – 1</w:t>
      </w:r>
      <w:r w:rsidRPr="00010B59">
        <w:rPr>
          <w:vertAlign w:val="superscript"/>
        </w:rPr>
        <w:t>st</w:t>
      </w:r>
    </w:p>
    <w:p w14:paraId="6D3EFB98" w14:textId="6900804C" w:rsidR="00A151E9" w:rsidRDefault="00A151E9" w:rsidP="00A151E9">
      <w:r>
        <w:tab/>
      </w:r>
      <w:r>
        <w:tab/>
      </w:r>
      <w:r>
        <w:t>Karinne Bernstein</w:t>
      </w:r>
      <w:r>
        <w:t xml:space="preserve"> – 2</w:t>
      </w:r>
      <w:r w:rsidRPr="00010B59">
        <w:rPr>
          <w:vertAlign w:val="superscript"/>
        </w:rPr>
        <w:t>nd</w:t>
      </w:r>
    </w:p>
    <w:p w14:paraId="2446E531" w14:textId="77777777" w:rsidR="00A151E9" w:rsidRDefault="00A151E9" w:rsidP="00A151E9">
      <w:r>
        <w:tab/>
      </w:r>
      <w:r>
        <w:tab/>
      </w:r>
    </w:p>
    <w:p w14:paraId="4ED33CBA" w14:textId="77777777" w:rsidR="00A151E9" w:rsidRDefault="00A151E9" w:rsidP="00A151E9">
      <w:r>
        <w:tab/>
      </w:r>
      <w:r>
        <w:tab/>
      </w:r>
      <w:r>
        <w:tab/>
      </w:r>
      <w:r>
        <w:tab/>
        <w:t>MOTION APPROVED</w:t>
      </w:r>
    </w:p>
    <w:p w14:paraId="18CD80B1" w14:textId="77777777" w:rsidR="00A151E9" w:rsidRDefault="00A151E9" w:rsidP="00A151E9"/>
    <w:p w14:paraId="1ECEC6F7" w14:textId="77777777" w:rsidR="00A151E9" w:rsidRDefault="00A151E9" w:rsidP="00A151E9">
      <w:r>
        <w:t>7.  Correspondence</w:t>
      </w:r>
      <w:r>
        <w:tab/>
      </w:r>
      <w:r>
        <w:tab/>
      </w:r>
      <w:r>
        <w:tab/>
      </w:r>
      <w:r>
        <w:tab/>
      </w:r>
      <w:r>
        <w:tab/>
        <w:t>Darlene Vlazny</w:t>
      </w:r>
    </w:p>
    <w:p w14:paraId="34055F88" w14:textId="73F6D827" w:rsidR="00A151E9" w:rsidRDefault="00A151E9" w:rsidP="00A151E9">
      <w:r>
        <w:tab/>
        <w:t xml:space="preserve">  </w:t>
      </w:r>
      <w:r>
        <w:t>No Report</w:t>
      </w:r>
    </w:p>
    <w:p w14:paraId="5FCF3B04" w14:textId="77777777" w:rsidR="00A151E9" w:rsidRDefault="00A151E9" w:rsidP="00A151E9"/>
    <w:p w14:paraId="4D2EB1F5" w14:textId="77777777" w:rsidR="00A151E9" w:rsidRDefault="00A151E9" w:rsidP="00A151E9">
      <w:r>
        <w:t>8.  Treasurer’s Report</w:t>
      </w:r>
      <w:r>
        <w:tab/>
      </w:r>
      <w:r>
        <w:tab/>
      </w:r>
      <w:r>
        <w:tab/>
      </w:r>
      <w:r>
        <w:tab/>
      </w:r>
      <w:r>
        <w:tab/>
        <w:t>Lou Ireland</w:t>
      </w:r>
    </w:p>
    <w:p w14:paraId="136DDDC5" w14:textId="77777777" w:rsidR="00A151E9" w:rsidRDefault="00A151E9" w:rsidP="00A151E9">
      <w:r>
        <w:tab/>
        <w:t>Accepted as submitted.</w:t>
      </w:r>
    </w:p>
    <w:p w14:paraId="78E19944" w14:textId="77777777" w:rsidR="00A151E9" w:rsidRDefault="00A151E9" w:rsidP="00A151E9"/>
    <w:p w14:paraId="01C1C995" w14:textId="77777777" w:rsidR="00A151E9" w:rsidRDefault="00A151E9" w:rsidP="00A151E9">
      <w:r>
        <w:t>9.  1</w:t>
      </w:r>
      <w:r w:rsidRPr="00010B59">
        <w:rPr>
          <w:vertAlign w:val="superscript"/>
        </w:rPr>
        <w:t>st</w:t>
      </w:r>
      <w:r>
        <w:t xml:space="preserve"> VP – Programs</w:t>
      </w:r>
      <w:r>
        <w:tab/>
      </w:r>
      <w:r>
        <w:tab/>
      </w:r>
      <w:r>
        <w:tab/>
      </w:r>
      <w:r>
        <w:tab/>
      </w:r>
      <w:r>
        <w:tab/>
        <w:t>Nancy Dzoba</w:t>
      </w:r>
    </w:p>
    <w:p w14:paraId="025F009F" w14:textId="089D2FE9" w:rsidR="00A151E9" w:rsidRDefault="00A151E9" w:rsidP="00A151E9">
      <w:r>
        <w:tab/>
        <w:t xml:space="preserve">a)  </w:t>
      </w:r>
      <w:r>
        <w:t>April</w:t>
      </w:r>
      <w:r>
        <w:t xml:space="preserve"> Program</w:t>
      </w:r>
      <w:r>
        <w:tab/>
      </w:r>
      <w:r>
        <w:tab/>
      </w:r>
      <w:r>
        <w:tab/>
      </w:r>
      <w:r>
        <w:tab/>
      </w:r>
      <w:r>
        <w:t>Karen Hodish</w:t>
      </w:r>
    </w:p>
    <w:p w14:paraId="11A77CAE" w14:textId="2252A8B1" w:rsidR="00A151E9" w:rsidRDefault="00A151E9" w:rsidP="00A151E9">
      <w:r>
        <w:tab/>
      </w:r>
      <w:r>
        <w:tab/>
      </w:r>
      <w:r>
        <w:t>There are two applicants at this time.</w:t>
      </w:r>
    </w:p>
    <w:p w14:paraId="7B3FD829" w14:textId="5C219170" w:rsidR="00A151E9" w:rsidRDefault="00A151E9" w:rsidP="00A151E9">
      <w:r>
        <w:tab/>
      </w:r>
      <w:r>
        <w:tab/>
      </w:r>
    </w:p>
    <w:p w14:paraId="5B5486C4" w14:textId="77777777" w:rsidR="00A151E9" w:rsidRDefault="00A151E9" w:rsidP="00A151E9">
      <w:r>
        <w:t>10)  2</w:t>
      </w:r>
      <w:r w:rsidRPr="00010B59">
        <w:rPr>
          <w:vertAlign w:val="superscript"/>
        </w:rPr>
        <w:t>nd</w:t>
      </w:r>
      <w:r>
        <w:t xml:space="preserve"> VP – Membership</w:t>
      </w:r>
      <w:r>
        <w:tab/>
      </w:r>
      <w:r>
        <w:tab/>
      </w:r>
      <w:r>
        <w:tab/>
      </w:r>
      <w:r>
        <w:tab/>
        <w:t>Helen Ackerman</w:t>
      </w:r>
    </w:p>
    <w:p w14:paraId="54C3005E" w14:textId="750C0D8F" w:rsidR="00A151E9" w:rsidRDefault="00A151E9" w:rsidP="00A151E9">
      <w:r>
        <w:tab/>
        <w:t xml:space="preserve">a)  </w:t>
      </w:r>
      <w:r>
        <w:t xml:space="preserve">No </w:t>
      </w:r>
      <w:r>
        <w:t xml:space="preserve">Guests were </w:t>
      </w:r>
      <w:r>
        <w:t>present</w:t>
      </w:r>
    </w:p>
    <w:p w14:paraId="57F1F6F4" w14:textId="137A65C7" w:rsidR="00A151E9" w:rsidRDefault="00A151E9" w:rsidP="00A151E9">
      <w:r>
        <w:tab/>
        <w:t xml:space="preserve">b)  </w:t>
      </w:r>
      <w:r>
        <w:t xml:space="preserve">March </w:t>
      </w:r>
      <w:r>
        <w:t xml:space="preserve"> birthdays were recognized</w:t>
      </w:r>
    </w:p>
    <w:p w14:paraId="6DA4B68C" w14:textId="599F3F3C" w:rsidR="00A151E9" w:rsidRDefault="00A151E9" w:rsidP="00A151E9">
      <w:r>
        <w:tab/>
      </w:r>
    </w:p>
    <w:p w14:paraId="62FC044E" w14:textId="0A3006B0" w:rsidR="00A151E9" w:rsidRDefault="00A151E9" w:rsidP="00A151E9">
      <w:r>
        <w:t>11)  3</w:t>
      </w:r>
      <w:r w:rsidRPr="00010B59">
        <w:rPr>
          <w:vertAlign w:val="superscript"/>
        </w:rPr>
        <w:t>rd</w:t>
      </w:r>
      <w:r>
        <w:t xml:space="preserve"> VP – Ways &amp; Means</w:t>
      </w:r>
      <w:r>
        <w:tab/>
      </w:r>
      <w:r>
        <w:tab/>
      </w:r>
      <w:r>
        <w:tab/>
      </w:r>
      <w:r>
        <w:tab/>
        <w:t>Claire Clemente</w:t>
      </w:r>
    </w:p>
    <w:p w14:paraId="0D9E8BD0" w14:textId="16D34818" w:rsidR="00A151E9" w:rsidRDefault="00A151E9" w:rsidP="00A151E9">
      <w:r>
        <w:tab/>
        <w:t>a</w:t>
      </w:r>
      <w:r>
        <w:t>)  Craft Workshop with Sandra Brandt to be held on April 1, 2023.  It is a ceramics class.</w:t>
      </w:r>
    </w:p>
    <w:p w14:paraId="16665892" w14:textId="77777777" w:rsidR="00A151E9" w:rsidRDefault="00A151E9" w:rsidP="00A151E9">
      <w:r>
        <w:tab/>
        <w:t xml:space="preserve">      to be held at the Jim Ward Community Center.  Cost will be $35.</w:t>
      </w:r>
    </w:p>
    <w:p w14:paraId="6F60A0BE" w14:textId="27FD4BDE" w:rsidR="00A151E9" w:rsidRDefault="00A151E9" w:rsidP="00A151E9">
      <w:r>
        <w:tab/>
      </w:r>
      <w:r>
        <w:t>b</w:t>
      </w:r>
      <w:r>
        <w:t>)  Booster Project – March</w:t>
      </w:r>
      <w:r>
        <w:t xml:space="preserve"> theme is</w:t>
      </w:r>
      <w:r>
        <w:t xml:space="preserve"> “High 5 To Your Longtime</w:t>
      </w:r>
    </w:p>
    <w:p w14:paraId="6F7D31E7" w14:textId="7686CEFD" w:rsidR="00A151E9" w:rsidRDefault="00A151E9" w:rsidP="00A151E9">
      <w:r>
        <w:t xml:space="preserve">                    Friend”.</w:t>
      </w:r>
    </w:p>
    <w:p w14:paraId="793E1074" w14:textId="44C6DDB8" w:rsidR="00A151E9" w:rsidRDefault="00A151E9" w:rsidP="00A151E9">
      <w:r>
        <w:tab/>
      </w:r>
      <w:r>
        <w:t>c</w:t>
      </w:r>
      <w:r>
        <w:t xml:space="preserve">)  Sneaker Collection Event – </w:t>
      </w:r>
      <w:r>
        <w:t>going well…lots collected</w:t>
      </w:r>
      <w:r>
        <w:t xml:space="preserve"> </w:t>
      </w:r>
    </w:p>
    <w:p w14:paraId="5D0A3676" w14:textId="01AC8177" w:rsidR="00A151E9" w:rsidRDefault="00A151E9" w:rsidP="00C17D2C">
      <w:r>
        <w:tab/>
        <w:t>d)  Quarter Auction – working on for the summer</w:t>
      </w:r>
    </w:p>
    <w:p w14:paraId="51EF50F3" w14:textId="77777777" w:rsidR="00C17D2C" w:rsidRDefault="00C17D2C" w:rsidP="00C17D2C"/>
    <w:p w14:paraId="5A1575FB" w14:textId="0D614304" w:rsidR="00A151E9" w:rsidRDefault="00A151E9" w:rsidP="00A151E9"/>
    <w:p w14:paraId="045C12DA" w14:textId="77777777" w:rsidR="00A151E9" w:rsidRDefault="00A151E9" w:rsidP="00A151E9">
      <w:r>
        <w:lastRenderedPageBreak/>
        <w:t>12)  4</w:t>
      </w:r>
      <w:r w:rsidRPr="00010B59">
        <w:rPr>
          <w:vertAlign w:val="superscript"/>
        </w:rPr>
        <w:t>th</w:t>
      </w:r>
      <w:r>
        <w:t xml:space="preserve"> VP – CIP</w:t>
      </w:r>
      <w:r>
        <w:tab/>
      </w:r>
      <w:r>
        <w:tab/>
      </w:r>
      <w:r>
        <w:tab/>
      </w:r>
      <w:r>
        <w:tab/>
      </w:r>
      <w:r>
        <w:tab/>
      </w:r>
      <w:r>
        <w:tab/>
        <w:t>Michelle Moskowitz</w:t>
      </w:r>
    </w:p>
    <w:p w14:paraId="13B72EE1" w14:textId="014CCA27" w:rsidR="00C17D2C" w:rsidRDefault="00C17D2C" w:rsidP="00C17D2C">
      <w:pPr>
        <w:pStyle w:val="yiv3522534963msonormal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t>a</w:t>
      </w:r>
      <w:r w:rsidRPr="00C17D2C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The Fire Department has requested a donation for the </w:t>
      </w:r>
      <w:r w:rsidRPr="00C17D2C">
        <w:rPr>
          <w:rFonts w:ascii="Calibri" w:hAnsi="Calibri" w:cs="Calibri"/>
          <w:sz w:val="22"/>
          <w:szCs w:val="22"/>
        </w:rPr>
        <w:t xml:space="preserve">Fire Department Golf Tournament –  </w:t>
      </w:r>
      <w:r>
        <w:rPr>
          <w:rFonts w:ascii="Calibri" w:hAnsi="Calibri" w:cs="Calibri"/>
          <w:sz w:val="22"/>
          <w:szCs w:val="22"/>
        </w:rPr>
        <w:t xml:space="preserve"> The Division Chief Level is $1,500. </w:t>
      </w:r>
      <w:r w:rsidR="00FE3DA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nd the Board has approved this.</w:t>
      </w:r>
      <w:r w:rsidR="00FE3DAA">
        <w:rPr>
          <w:rFonts w:ascii="Calibri" w:hAnsi="Calibri" w:cs="Calibri"/>
          <w:sz w:val="22"/>
          <w:szCs w:val="22"/>
        </w:rPr>
        <w:t xml:space="preserve">  To be held on May 20, 2023.</w:t>
      </w:r>
    </w:p>
    <w:p w14:paraId="7B93F2FB" w14:textId="5F77E8FF" w:rsidR="00FE3DAA" w:rsidRDefault="00FE3DAA" w:rsidP="00C17D2C">
      <w:pPr>
        <w:pStyle w:val="yiv3522534963msonormal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four-some for play is included.  Anyone wanting to play please notify Michelle Moskowitz.</w:t>
      </w:r>
    </w:p>
    <w:p w14:paraId="723A1DB0" w14:textId="1543C8DD" w:rsidR="00C17D2C" w:rsidRDefault="00C17D2C" w:rsidP="00C17D2C"/>
    <w:p w14:paraId="1767EC4F" w14:textId="1FC87EE6" w:rsidR="00A151E9" w:rsidRPr="00010B59" w:rsidRDefault="00A151E9" w:rsidP="00A151E9">
      <w:pPr>
        <w:ind w:left="720"/>
      </w:pPr>
      <w:r w:rsidRPr="00010B59">
        <w:tab/>
      </w:r>
      <w:r w:rsidRPr="00010B59">
        <w:tab/>
        <w:t>MOTION FOR SPONSORSHIP AT $</w:t>
      </w:r>
      <w:r w:rsidR="00FE3DAA">
        <w:t>1,500</w:t>
      </w:r>
      <w:r w:rsidRPr="00010B59">
        <w:t xml:space="preserve">. LEVEL </w:t>
      </w:r>
    </w:p>
    <w:p w14:paraId="08E163B3" w14:textId="751FFF81" w:rsidR="00A151E9" w:rsidRPr="00010B59" w:rsidRDefault="00A151E9" w:rsidP="00A151E9">
      <w:pPr>
        <w:ind w:left="720"/>
      </w:pPr>
      <w:r w:rsidRPr="00010B59">
        <w:tab/>
      </w:r>
      <w:r w:rsidRPr="00010B59">
        <w:tab/>
      </w:r>
      <w:r w:rsidRPr="00010B59">
        <w:tab/>
        <w:t xml:space="preserve">FOR THE </w:t>
      </w:r>
      <w:r w:rsidR="00FE3DAA">
        <w:t>FIRE DEPARTMENT GOLF TOURNAMENT</w:t>
      </w:r>
    </w:p>
    <w:p w14:paraId="49BA8B11" w14:textId="4B915DFC" w:rsidR="00A151E9" w:rsidRPr="00010B59" w:rsidRDefault="00A151E9" w:rsidP="00A151E9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="00FE3DAA">
        <w:t>Karinne Bernstein</w:t>
      </w:r>
      <w:r w:rsidRPr="00010B59">
        <w:t xml:space="preserve"> – 1</w:t>
      </w:r>
      <w:r w:rsidRPr="00010B59">
        <w:rPr>
          <w:vertAlign w:val="superscript"/>
        </w:rPr>
        <w:t>st</w:t>
      </w:r>
    </w:p>
    <w:p w14:paraId="1475D821" w14:textId="27A3EBE0" w:rsidR="00A151E9" w:rsidRPr="00010B59" w:rsidRDefault="00A151E9" w:rsidP="00A151E9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="00FE3DAA">
        <w:t>Liz Dori</w:t>
      </w:r>
      <w:r w:rsidRPr="00010B59">
        <w:t xml:space="preserve"> – 2</w:t>
      </w:r>
      <w:r w:rsidRPr="00010B59">
        <w:rPr>
          <w:vertAlign w:val="superscript"/>
        </w:rPr>
        <w:t>nd</w:t>
      </w:r>
    </w:p>
    <w:p w14:paraId="07F1325F" w14:textId="163268D0" w:rsidR="00A151E9" w:rsidRDefault="00A151E9" w:rsidP="00A151E9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  <w:t>MOTION PASSED</w:t>
      </w:r>
    </w:p>
    <w:p w14:paraId="26EBB5CD" w14:textId="3BAA42D4" w:rsidR="00FE3DAA" w:rsidRDefault="00FE3DAA" w:rsidP="00A151E9"/>
    <w:p w14:paraId="0506EE97" w14:textId="47A40863" w:rsidR="00F40A5C" w:rsidRPr="00F40A5C" w:rsidRDefault="00FE3DAA" w:rsidP="00F40A5C">
      <w:pPr>
        <w:ind w:left="720"/>
      </w:pPr>
      <w:r>
        <w:t xml:space="preserve">b) </w:t>
      </w:r>
      <w:r w:rsidR="00F40A5C" w:rsidRPr="00F40A5C">
        <w:t xml:space="preserve">An advertisement opportunity was received by the City of Plantation for the “Cheers to 70 </w:t>
      </w:r>
      <w:r w:rsidR="00F40A5C">
        <w:t xml:space="preserve">  </w:t>
      </w:r>
      <w:r w:rsidR="00F40A5C" w:rsidRPr="00F40A5C">
        <w:t>Years” celebration to be held</w:t>
      </w:r>
      <w:r w:rsidR="00F40A5C">
        <w:t xml:space="preserve"> on </w:t>
      </w:r>
      <w:r w:rsidR="00F40A5C" w:rsidRPr="00F40A5C">
        <w:t>April 22, 2023, at the Renaissance Hotel from 6pm – 9pm.  Th</w:t>
      </w:r>
      <w:r w:rsidR="00F40A5C">
        <w:t xml:space="preserve">e </w:t>
      </w:r>
      <w:r w:rsidR="00F40A5C" w:rsidRPr="00F40A5C">
        <w:t>advertisement is a ½ page ad in the program for $175.  or a full</w:t>
      </w:r>
      <w:r w:rsidR="00F40A5C">
        <w:t xml:space="preserve"> </w:t>
      </w:r>
      <w:r w:rsidR="00F40A5C" w:rsidRPr="00F40A5C">
        <w:t>page ad for $300.  These would be full color ads.  The Board has agreed to a full-page ad.</w:t>
      </w:r>
    </w:p>
    <w:p w14:paraId="75FBC0BD" w14:textId="77777777" w:rsidR="00F40A5C" w:rsidRPr="00F40A5C" w:rsidRDefault="00F40A5C" w:rsidP="00F40A5C"/>
    <w:p w14:paraId="581D38C2" w14:textId="7F750CDB" w:rsidR="00F40A5C" w:rsidRPr="00F40A5C" w:rsidRDefault="00F40A5C" w:rsidP="00F40A5C">
      <w:pPr>
        <w:ind w:left="720"/>
      </w:pPr>
      <w:r>
        <w:t>c</w:t>
      </w:r>
      <w:r w:rsidRPr="00F40A5C">
        <w:t>)  The City of Plantation 70</w:t>
      </w:r>
      <w:r w:rsidRPr="00F40A5C">
        <w:rPr>
          <w:vertAlign w:val="superscript"/>
        </w:rPr>
        <w:t>th</w:t>
      </w:r>
      <w:r w:rsidRPr="00F40A5C">
        <w:t xml:space="preserve"> Celebration requested our </w:t>
      </w:r>
      <w:r>
        <w:t xml:space="preserve">Concert </w:t>
      </w:r>
      <w:r w:rsidRPr="00F40A5C">
        <w:t>sponsorship for $2,500. on April 15, 2023.</w:t>
      </w:r>
    </w:p>
    <w:p w14:paraId="74173D0B" w14:textId="77777777" w:rsidR="00F40A5C" w:rsidRPr="00F40A5C" w:rsidRDefault="00F40A5C" w:rsidP="00F40A5C">
      <w:r w:rsidRPr="00F40A5C">
        <w:t xml:space="preserve"> </w:t>
      </w:r>
    </w:p>
    <w:p w14:paraId="3A8DD5A5" w14:textId="77777777" w:rsidR="00F40A5C" w:rsidRPr="00F40A5C" w:rsidRDefault="00F40A5C" w:rsidP="00F40A5C">
      <w:pPr>
        <w:ind w:left="720"/>
      </w:pPr>
      <w:r w:rsidRPr="00F40A5C">
        <w:tab/>
      </w:r>
      <w:r w:rsidRPr="00F40A5C">
        <w:tab/>
        <w:t xml:space="preserve">MOTION FOR SPONSORSHIP AT $2,500. LEVEL </w:t>
      </w:r>
      <w:r w:rsidRPr="00F40A5C">
        <w:tab/>
      </w:r>
      <w:r w:rsidRPr="00F40A5C">
        <w:tab/>
      </w:r>
      <w:r w:rsidRPr="00F40A5C">
        <w:tab/>
      </w:r>
    </w:p>
    <w:p w14:paraId="6E49DE26" w14:textId="77777777" w:rsidR="00F40A5C" w:rsidRPr="00F40A5C" w:rsidRDefault="00F40A5C" w:rsidP="00F40A5C">
      <w:pPr>
        <w:ind w:left="720"/>
      </w:pPr>
      <w:r w:rsidRPr="00F40A5C">
        <w:tab/>
      </w:r>
      <w:r w:rsidRPr="00F40A5C">
        <w:tab/>
      </w:r>
      <w:r w:rsidRPr="00F40A5C">
        <w:tab/>
        <w:t>FOR THE PLANTATION 70</w:t>
      </w:r>
      <w:r w:rsidRPr="00F40A5C">
        <w:rPr>
          <w:vertAlign w:val="superscript"/>
        </w:rPr>
        <w:t>TH</w:t>
      </w:r>
      <w:r w:rsidRPr="00F40A5C">
        <w:t xml:space="preserve"> CELEBRATION:</w:t>
      </w:r>
    </w:p>
    <w:p w14:paraId="22DC5563" w14:textId="77D34A2F" w:rsidR="00F40A5C" w:rsidRPr="00F40A5C" w:rsidRDefault="00F40A5C" w:rsidP="00F40A5C">
      <w:r w:rsidRPr="00F40A5C">
        <w:tab/>
      </w:r>
      <w:r w:rsidRPr="00F40A5C">
        <w:tab/>
      </w:r>
      <w:r w:rsidRPr="00F40A5C">
        <w:tab/>
      </w:r>
      <w:r w:rsidRPr="00F40A5C">
        <w:tab/>
      </w:r>
      <w:r w:rsidRPr="00F40A5C">
        <w:tab/>
      </w:r>
      <w:r>
        <w:t>Lou Ireland</w:t>
      </w:r>
      <w:r w:rsidRPr="00F40A5C">
        <w:t xml:space="preserve"> – 1</w:t>
      </w:r>
      <w:r w:rsidRPr="00F40A5C">
        <w:rPr>
          <w:vertAlign w:val="superscript"/>
        </w:rPr>
        <w:t>st</w:t>
      </w:r>
    </w:p>
    <w:p w14:paraId="79C47AEC" w14:textId="4A33838E" w:rsidR="00F40A5C" w:rsidRPr="00F40A5C" w:rsidRDefault="00F40A5C" w:rsidP="00F40A5C">
      <w:r w:rsidRPr="00F40A5C">
        <w:tab/>
      </w:r>
      <w:r w:rsidRPr="00F40A5C">
        <w:tab/>
      </w:r>
      <w:r w:rsidRPr="00F40A5C">
        <w:tab/>
      </w:r>
      <w:r w:rsidRPr="00F40A5C">
        <w:tab/>
      </w:r>
      <w:r w:rsidRPr="00F40A5C">
        <w:tab/>
      </w:r>
      <w:r>
        <w:t xml:space="preserve">Martha Gregory </w:t>
      </w:r>
      <w:r w:rsidRPr="00F40A5C">
        <w:t xml:space="preserve"> – 2</w:t>
      </w:r>
      <w:r w:rsidRPr="00F40A5C">
        <w:rPr>
          <w:vertAlign w:val="superscript"/>
        </w:rPr>
        <w:t>nd</w:t>
      </w:r>
    </w:p>
    <w:p w14:paraId="01ACA646" w14:textId="77777777" w:rsidR="00F40A5C" w:rsidRPr="00F40A5C" w:rsidRDefault="00F40A5C" w:rsidP="00F40A5C">
      <w:r w:rsidRPr="00F40A5C">
        <w:tab/>
      </w:r>
      <w:r w:rsidRPr="00F40A5C">
        <w:tab/>
      </w:r>
      <w:r w:rsidRPr="00F40A5C">
        <w:tab/>
      </w:r>
      <w:r w:rsidRPr="00F40A5C">
        <w:tab/>
      </w:r>
      <w:r w:rsidRPr="00F40A5C">
        <w:tab/>
      </w:r>
      <w:r w:rsidRPr="00F40A5C">
        <w:tab/>
        <w:t>MOTION PASSED</w:t>
      </w:r>
    </w:p>
    <w:p w14:paraId="57B03588" w14:textId="1E028457" w:rsidR="00FE3DAA" w:rsidRDefault="00FE3DAA" w:rsidP="00A151E9"/>
    <w:p w14:paraId="619BC097" w14:textId="2F384988" w:rsidR="00FE3DAA" w:rsidRDefault="00FE3DAA" w:rsidP="00A151E9">
      <w:r>
        <w:tab/>
      </w:r>
    </w:p>
    <w:p w14:paraId="122825DD" w14:textId="77777777" w:rsidR="00A151E9" w:rsidRDefault="00A151E9" w:rsidP="00A151E9">
      <w:r>
        <w:t>13)  Special Committees</w:t>
      </w:r>
    </w:p>
    <w:p w14:paraId="2941386C" w14:textId="0C3223B7" w:rsidR="00A151E9" w:rsidRDefault="00A151E9" w:rsidP="00A151E9"/>
    <w:p w14:paraId="7AD15863" w14:textId="0E7C7848" w:rsidR="00F40A5C" w:rsidRDefault="00F40A5C" w:rsidP="00F40A5C">
      <w:r>
        <w:tab/>
        <w:t>a</w:t>
      </w:r>
      <w:r>
        <w:t>)  Arts – District 13 Arts Competition</w:t>
      </w:r>
      <w:r>
        <w:tab/>
      </w:r>
      <w:r>
        <w:tab/>
        <w:t>Roberta Carraway</w:t>
      </w:r>
    </w:p>
    <w:p w14:paraId="3886CDBF" w14:textId="21D5BFD9" w:rsidR="00F40A5C" w:rsidRDefault="00F40A5C" w:rsidP="00CA07B0">
      <w:r>
        <w:tab/>
      </w:r>
      <w:r>
        <w:tab/>
        <w:t>W</w:t>
      </w:r>
      <w:r w:rsidR="00CA07B0">
        <w:t xml:space="preserve">as </w:t>
      </w:r>
      <w:r>
        <w:t xml:space="preserve">held at the Community Center on March 4, 2023.  </w:t>
      </w:r>
      <w:r w:rsidR="00CA07B0">
        <w:t>PWC Members did win 1</w:t>
      </w:r>
      <w:r w:rsidR="00CA07B0" w:rsidRPr="00CA07B0">
        <w:rPr>
          <w:vertAlign w:val="superscript"/>
        </w:rPr>
        <w:t>st</w:t>
      </w:r>
    </w:p>
    <w:p w14:paraId="202DBE9A" w14:textId="5E55852D" w:rsidR="00CA07B0" w:rsidRDefault="00CA07B0" w:rsidP="00CA07B0">
      <w:r>
        <w:tab/>
      </w:r>
      <w:r>
        <w:tab/>
        <w:t>Place awards.</w:t>
      </w:r>
      <w:r>
        <w:tab/>
        <w:t>Helen Ackerman – Moon over the Everglades (Also BEST IN SHOW)</w:t>
      </w:r>
    </w:p>
    <w:p w14:paraId="11E2F4A7" w14:textId="09F830FE" w:rsidR="00CA07B0" w:rsidRDefault="00CA07B0" w:rsidP="00CA07B0">
      <w:r>
        <w:tab/>
      </w:r>
      <w:r>
        <w:tab/>
      </w:r>
      <w:r>
        <w:tab/>
      </w:r>
      <w:r>
        <w:tab/>
        <w:t>Sandra Brandt – Ceramic Giraffes</w:t>
      </w:r>
    </w:p>
    <w:p w14:paraId="117C26DD" w14:textId="517CF96C" w:rsidR="00CA07B0" w:rsidRDefault="00CA07B0" w:rsidP="00CA07B0">
      <w:r>
        <w:tab/>
      </w:r>
      <w:r>
        <w:tab/>
      </w:r>
      <w:r>
        <w:tab/>
      </w:r>
      <w:r>
        <w:tab/>
        <w:t>Gloria Merritt – Machine Embroidery – elephants – on a shirt</w:t>
      </w:r>
    </w:p>
    <w:p w14:paraId="42797B87" w14:textId="7A199468" w:rsidR="00CA07B0" w:rsidRDefault="00CA07B0" w:rsidP="00CA07B0">
      <w:r>
        <w:tab/>
      </w:r>
      <w:r>
        <w:tab/>
      </w:r>
      <w:r>
        <w:tab/>
      </w:r>
      <w:r>
        <w:tab/>
      </w:r>
      <w:r w:rsidR="00B84E5D">
        <w:t>Lou Ireland – quilt and afghan</w:t>
      </w:r>
    </w:p>
    <w:p w14:paraId="425F6213" w14:textId="1D1CA667" w:rsidR="00B84E5D" w:rsidRDefault="00B84E5D" w:rsidP="00CA07B0">
      <w:r>
        <w:tab/>
      </w:r>
      <w:r>
        <w:tab/>
        <w:t xml:space="preserve">These will be going to the Convention for State judging.  District 13 </w:t>
      </w:r>
      <w:r w:rsidR="009D6D2D">
        <w:t>has</w:t>
      </w:r>
      <w:r>
        <w:t xml:space="preserve"> 21</w:t>
      </w:r>
    </w:p>
    <w:p w14:paraId="0356C8FD" w14:textId="1EDF99C7" w:rsidR="00B84E5D" w:rsidRDefault="00B84E5D" w:rsidP="00CA07B0">
      <w:r>
        <w:tab/>
      </w:r>
      <w:r>
        <w:tab/>
      </w:r>
      <w:r w:rsidR="0084066F">
        <w:t>1</w:t>
      </w:r>
      <w:r w:rsidR="0084066F" w:rsidRPr="0084066F">
        <w:rPr>
          <w:vertAlign w:val="superscript"/>
        </w:rPr>
        <w:t>st</w:t>
      </w:r>
      <w:r w:rsidR="0084066F">
        <w:t xml:space="preserve"> Place </w:t>
      </w:r>
      <w:r>
        <w:t xml:space="preserve">projects going to the Convention. </w:t>
      </w:r>
    </w:p>
    <w:p w14:paraId="7A90D588" w14:textId="268FFA8B" w:rsidR="00F40A5C" w:rsidRDefault="00F40A5C" w:rsidP="00A151E9"/>
    <w:p w14:paraId="461E61DC" w14:textId="77777777" w:rsidR="00A151E9" w:rsidRDefault="00A151E9" w:rsidP="00A151E9">
      <w:r>
        <w:tab/>
        <w:t>a)  Bylaws/P&amp;P Committee</w:t>
      </w:r>
      <w:r>
        <w:tab/>
      </w:r>
      <w:r>
        <w:tab/>
      </w:r>
      <w:r>
        <w:tab/>
        <w:t>Darlene Vlazny</w:t>
      </w:r>
    </w:p>
    <w:p w14:paraId="169D1638" w14:textId="16DE0152" w:rsidR="00A151E9" w:rsidRDefault="00A151E9" w:rsidP="00A151E9">
      <w:r>
        <w:tab/>
      </w:r>
      <w:r>
        <w:tab/>
        <w:t xml:space="preserve">Next meeting is scheduled for Monday, </w:t>
      </w:r>
      <w:r w:rsidR="00B84E5D">
        <w:t>March 27</w:t>
      </w:r>
      <w:r>
        <w:t>, 2023</w:t>
      </w:r>
      <w:r w:rsidR="00B84E5D">
        <w:t xml:space="preserve"> @ 1pm at Lou Ireland’s </w:t>
      </w:r>
      <w:r w:rsidR="009D6D2D">
        <w:t>house.</w:t>
      </w:r>
    </w:p>
    <w:p w14:paraId="7FFCC195" w14:textId="77777777" w:rsidR="00B84E5D" w:rsidRDefault="00B84E5D" w:rsidP="00A151E9"/>
    <w:p w14:paraId="236A23AF" w14:textId="77777777" w:rsidR="00A151E9" w:rsidRDefault="00A151E9" w:rsidP="00A151E9">
      <w:r>
        <w:tab/>
        <w:t>b)  75</w:t>
      </w:r>
      <w:r w:rsidRPr="00CD5756">
        <w:rPr>
          <w:vertAlign w:val="superscript"/>
        </w:rPr>
        <w:t>th</w:t>
      </w:r>
      <w:r>
        <w:t xml:space="preserve"> Year Anniversary Committee</w:t>
      </w:r>
      <w:r>
        <w:tab/>
      </w:r>
      <w:r>
        <w:tab/>
        <w:t>Helen Ackerman</w:t>
      </w:r>
    </w:p>
    <w:p w14:paraId="39E7B309" w14:textId="70DA3D5A" w:rsidR="00A151E9" w:rsidRDefault="00A151E9" w:rsidP="00A151E9">
      <w:r>
        <w:tab/>
      </w:r>
      <w:r>
        <w:tab/>
      </w:r>
      <w:r w:rsidR="00B84E5D">
        <w:t>The first meeting will be held May 1, 2023 @ 1PM at Helen Ackerman’s house.</w:t>
      </w:r>
    </w:p>
    <w:p w14:paraId="7F709EA0" w14:textId="77777777" w:rsidR="00B84E5D" w:rsidRDefault="00B84E5D" w:rsidP="00A151E9"/>
    <w:p w14:paraId="08CC3E88" w14:textId="77777777" w:rsidR="00A151E9" w:rsidRDefault="00A151E9" w:rsidP="00A151E9">
      <w:r>
        <w:tab/>
        <w:t xml:space="preserve">c)  Volunteer of the Year </w:t>
      </w:r>
      <w:r>
        <w:tab/>
      </w:r>
      <w:r>
        <w:tab/>
      </w:r>
      <w:r>
        <w:tab/>
        <w:t>Lou Ireland, Nancy, Darlene, Karinne</w:t>
      </w:r>
    </w:p>
    <w:p w14:paraId="07DCAEED" w14:textId="02F9A40C" w:rsidR="0084066F" w:rsidRDefault="009D6D2D" w:rsidP="0084066F">
      <w:pPr>
        <w:ind w:left="1440"/>
      </w:pPr>
      <w:r>
        <w:t xml:space="preserve">a)  </w:t>
      </w:r>
      <w:r w:rsidR="0084066F">
        <w:t xml:space="preserve">Committee Luncheon for the 2022 VOY will be held March 30, 2023…11:30am…at Martha Gregory’s House.  </w:t>
      </w:r>
    </w:p>
    <w:p w14:paraId="47B3BC68" w14:textId="669EFF50" w:rsidR="00A151E9" w:rsidRDefault="00A151E9" w:rsidP="00A151E9">
      <w:r>
        <w:t>.</w:t>
      </w:r>
      <w:r w:rsidR="009D6D2D">
        <w:tab/>
      </w:r>
      <w:r w:rsidR="009D6D2D">
        <w:tab/>
      </w:r>
    </w:p>
    <w:p w14:paraId="2E7209D4" w14:textId="77777777" w:rsidR="009D6D2D" w:rsidRDefault="009D6D2D" w:rsidP="00A151E9">
      <w:r>
        <w:lastRenderedPageBreak/>
        <w:tab/>
      </w:r>
      <w:r>
        <w:tab/>
        <w:t>b)   Eirene Stansbury has offered to pay for the Valet Parking.  Bev Payne has offered to</w:t>
      </w:r>
    </w:p>
    <w:p w14:paraId="55BF5D3F" w14:textId="77777777" w:rsidR="009D6D2D" w:rsidRDefault="009D6D2D" w:rsidP="00A151E9">
      <w:r>
        <w:tab/>
      </w:r>
      <w:r>
        <w:tab/>
        <w:t>pay for the bar.</w:t>
      </w:r>
    </w:p>
    <w:p w14:paraId="7CB59685" w14:textId="0F80A825" w:rsidR="009D6D2D" w:rsidRDefault="009D6D2D" w:rsidP="00A151E9">
      <w:r>
        <w:t xml:space="preserve"> </w:t>
      </w:r>
    </w:p>
    <w:p w14:paraId="554FBE2B" w14:textId="77777777" w:rsidR="00A151E9" w:rsidRDefault="00A151E9" w:rsidP="00A151E9">
      <w:r>
        <w:tab/>
        <w:t>e)  Health and Wellness</w:t>
      </w:r>
      <w:r>
        <w:tab/>
      </w:r>
      <w:r>
        <w:tab/>
      </w:r>
      <w:r>
        <w:tab/>
      </w:r>
      <w:r>
        <w:tab/>
        <w:t>Karinne Bernstein</w:t>
      </w:r>
    </w:p>
    <w:p w14:paraId="6F3F5009" w14:textId="3BD13AE6" w:rsidR="00A151E9" w:rsidRDefault="00A151E9" w:rsidP="00A151E9">
      <w:r>
        <w:tab/>
      </w:r>
      <w:r>
        <w:tab/>
      </w:r>
      <w:r w:rsidR="0084066F">
        <w:t xml:space="preserve">a)  Thank </w:t>
      </w:r>
      <w:r w:rsidR="009D6D2D">
        <w:t>you, cards were read to the membership.</w:t>
      </w:r>
    </w:p>
    <w:p w14:paraId="434FA54D" w14:textId="5297E6CB" w:rsidR="0084066F" w:rsidRDefault="0084066F" w:rsidP="00A151E9">
      <w:r>
        <w:tab/>
      </w:r>
    </w:p>
    <w:p w14:paraId="287DEAE4" w14:textId="2BE8955A" w:rsidR="0084066F" w:rsidRDefault="0084066F" w:rsidP="00A151E9">
      <w:r>
        <w:tab/>
      </w:r>
      <w:r>
        <w:tab/>
        <w:t>b)  Camp Boggy Creek Afghans – information will be published in the newsletter.</w:t>
      </w:r>
    </w:p>
    <w:p w14:paraId="14B67271" w14:textId="77777777" w:rsidR="0084066F" w:rsidRDefault="0084066F" w:rsidP="00A151E9"/>
    <w:p w14:paraId="6AEE4FFE" w14:textId="77777777" w:rsidR="00A151E9" w:rsidRDefault="00A151E9" w:rsidP="00A151E9">
      <w:r>
        <w:tab/>
        <w:t>f)  Sunshine</w:t>
      </w:r>
      <w:r>
        <w:tab/>
      </w:r>
      <w:r>
        <w:tab/>
      </w:r>
      <w:r>
        <w:tab/>
      </w:r>
      <w:r>
        <w:tab/>
      </w:r>
      <w:r>
        <w:tab/>
        <w:t>Eirene Stansbury</w:t>
      </w:r>
    </w:p>
    <w:p w14:paraId="40FCCA1E" w14:textId="5F8E8B79" w:rsidR="00A151E9" w:rsidRDefault="00A151E9" w:rsidP="0084066F">
      <w:r>
        <w:tab/>
      </w:r>
      <w:r>
        <w:tab/>
      </w:r>
      <w:r w:rsidR="0084066F">
        <w:t>Connie Seddon is recovering from surgery.</w:t>
      </w:r>
    </w:p>
    <w:p w14:paraId="7A8986C8" w14:textId="7445961E" w:rsidR="0084066F" w:rsidRDefault="0084066F" w:rsidP="0084066F">
      <w:r>
        <w:tab/>
      </w:r>
      <w:r>
        <w:tab/>
        <w:t xml:space="preserve">Sara </w:t>
      </w:r>
      <w:r w:rsidR="009D6D2D">
        <w:t>Torres’s</w:t>
      </w:r>
      <w:r>
        <w:t xml:space="preserve"> brother in Mexico passed away recently.  Cards are welcome.</w:t>
      </w:r>
    </w:p>
    <w:p w14:paraId="0A3212FB" w14:textId="1E3B32CE" w:rsidR="0084066F" w:rsidRDefault="0084066F" w:rsidP="0084066F">
      <w:r>
        <w:tab/>
      </w:r>
      <w:r>
        <w:tab/>
        <w:t>Gloria Merritt is having surgery on Thursday.  Well wishes.</w:t>
      </w:r>
    </w:p>
    <w:p w14:paraId="6018D03E" w14:textId="2266C062" w:rsidR="0084066F" w:rsidRDefault="0084066F" w:rsidP="0084066F">
      <w:r>
        <w:tab/>
      </w:r>
      <w:r>
        <w:tab/>
        <w:t>Sara Torres’ niece is awaiting confirmation of a part in a Netflix series</w:t>
      </w:r>
      <w:r w:rsidR="00AD594A">
        <w:t>.</w:t>
      </w:r>
    </w:p>
    <w:p w14:paraId="11D74C2A" w14:textId="72765BE7" w:rsidR="00AD594A" w:rsidRDefault="00AD594A" w:rsidP="0084066F">
      <w:r>
        <w:tab/>
      </w:r>
      <w:r>
        <w:tab/>
        <w:t>A thank-you card was received from Amy Lixie.</w:t>
      </w:r>
    </w:p>
    <w:p w14:paraId="41B08E8D" w14:textId="40F50F56" w:rsidR="00AD594A" w:rsidRDefault="00AD594A" w:rsidP="0084066F">
      <w:r>
        <w:tab/>
      </w:r>
      <w:r>
        <w:tab/>
        <w:t>A thank-you card was received from Priscilla Hawk for her birthday wishes.  She is</w:t>
      </w:r>
    </w:p>
    <w:p w14:paraId="55C45DB6" w14:textId="29691081" w:rsidR="00AD594A" w:rsidRDefault="00AD594A" w:rsidP="0084066F">
      <w:r>
        <w:tab/>
      </w:r>
      <w:r>
        <w:tab/>
      </w:r>
      <w:r>
        <w:tab/>
        <w:t>dealing with some health issues.</w:t>
      </w:r>
    </w:p>
    <w:p w14:paraId="3EAAFDCE" w14:textId="1ACBA6AC" w:rsidR="009D6D2D" w:rsidRDefault="009D6D2D" w:rsidP="0084066F">
      <w:r>
        <w:tab/>
      </w:r>
      <w:r>
        <w:tab/>
        <w:t>Judy McLeod is having some health issues.</w:t>
      </w:r>
    </w:p>
    <w:p w14:paraId="2D0F8728" w14:textId="4C52D708" w:rsidR="00AD594A" w:rsidRDefault="00AD594A" w:rsidP="0084066F">
      <w:r>
        <w:tab/>
      </w:r>
      <w:r>
        <w:tab/>
      </w:r>
    </w:p>
    <w:p w14:paraId="3CE2C168" w14:textId="77777777" w:rsidR="00A151E9" w:rsidRDefault="00A151E9" w:rsidP="00A151E9">
      <w:r>
        <w:t>14)  Unfinished Business</w:t>
      </w:r>
    </w:p>
    <w:p w14:paraId="62228AD2" w14:textId="3B55AAAA" w:rsidR="0084066F" w:rsidRDefault="00A151E9" w:rsidP="0084066F">
      <w:r>
        <w:tab/>
      </w:r>
      <w:r w:rsidR="0084066F">
        <w:t xml:space="preserve">a)  LEADS </w:t>
      </w:r>
      <w:r w:rsidR="0084066F">
        <w:tab/>
      </w:r>
      <w:r w:rsidR="0084066F">
        <w:tab/>
      </w:r>
      <w:r w:rsidR="0084066F">
        <w:tab/>
      </w:r>
      <w:r w:rsidR="0084066F">
        <w:tab/>
      </w:r>
      <w:r w:rsidR="0084066F">
        <w:tab/>
        <w:t>Michelle Moskowitz</w:t>
      </w:r>
    </w:p>
    <w:p w14:paraId="60811A77" w14:textId="5AEF2506" w:rsidR="0084066F" w:rsidRDefault="0084066F" w:rsidP="0084066F">
      <w:r>
        <w:tab/>
        <w:t xml:space="preserve">      </w:t>
      </w:r>
      <w:r w:rsidR="00AD594A">
        <w:t>There were 58 attendees and was held in Palatka, FL</w:t>
      </w:r>
    </w:p>
    <w:p w14:paraId="13CD6B57" w14:textId="77777777" w:rsidR="00A151E9" w:rsidRPr="00010B59" w:rsidRDefault="00A151E9" w:rsidP="00A151E9"/>
    <w:p w14:paraId="4A9BADD7" w14:textId="77777777" w:rsidR="00A151E9" w:rsidRDefault="00A151E9" w:rsidP="00A151E9">
      <w:r>
        <w:t>15)  New Business – none to address</w:t>
      </w:r>
    </w:p>
    <w:p w14:paraId="5168E4A6" w14:textId="77777777" w:rsidR="00A151E9" w:rsidRDefault="00A151E9" w:rsidP="00A151E9"/>
    <w:p w14:paraId="4018A273" w14:textId="11C5E602" w:rsidR="00A151E9" w:rsidRDefault="00A151E9" w:rsidP="00A151E9">
      <w:r>
        <w:t>16)  Announcements of upcoming events</w:t>
      </w:r>
    </w:p>
    <w:p w14:paraId="7015A62D" w14:textId="77777777" w:rsidR="009D6D2D" w:rsidRDefault="009D6D2D" w:rsidP="00A151E9"/>
    <w:p w14:paraId="0C1CF012" w14:textId="77777777" w:rsidR="00A151E9" w:rsidRDefault="00A151E9" w:rsidP="00A151E9">
      <w:r>
        <w:tab/>
        <w:t>Spring Convention will be held April 22 – 23, 2023 in Orlando, FL</w:t>
      </w:r>
    </w:p>
    <w:p w14:paraId="4D32914B" w14:textId="77777777" w:rsidR="00A151E9" w:rsidRDefault="00A151E9" w:rsidP="00A151E9"/>
    <w:p w14:paraId="27FCD146" w14:textId="343E5D03" w:rsidR="00A151E9" w:rsidRDefault="00A151E9" w:rsidP="00A151E9">
      <w:r>
        <w:t>Adjournment :  11:</w:t>
      </w:r>
      <w:r w:rsidR="009D6D2D">
        <w:t>10</w:t>
      </w:r>
      <w:r>
        <w:t>AM</w:t>
      </w:r>
    </w:p>
    <w:p w14:paraId="28F53AE8" w14:textId="77777777" w:rsidR="00A151E9" w:rsidRDefault="00A151E9" w:rsidP="00A151E9"/>
    <w:p w14:paraId="62E18CE7" w14:textId="68183B6A" w:rsidR="00A151E9" w:rsidRDefault="00A151E9" w:rsidP="00A151E9">
      <w:r>
        <w:t>Program</w:t>
      </w:r>
      <w:r w:rsidR="009D6D2D">
        <w:t xml:space="preserve"> commenced.</w:t>
      </w:r>
    </w:p>
    <w:p w14:paraId="259FA4E9" w14:textId="41F1D2BE" w:rsidR="00A151E9" w:rsidRDefault="00A151E9" w:rsidP="009D6D2D">
      <w:r>
        <w:tab/>
      </w:r>
    </w:p>
    <w:p w14:paraId="725EDCF1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6446978">
    <w:abstractNumId w:val="19"/>
  </w:num>
  <w:num w:numId="2" w16cid:durableId="603464202">
    <w:abstractNumId w:val="12"/>
  </w:num>
  <w:num w:numId="3" w16cid:durableId="1301838912">
    <w:abstractNumId w:val="10"/>
  </w:num>
  <w:num w:numId="4" w16cid:durableId="1909416581">
    <w:abstractNumId w:val="21"/>
  </w:num>
  <w:num w:numId="5" w16cid:durableId="1426270668">
    <w:abstractNumId w:val="13"/>
  </w:num>
  <w:num w:numId="6" w16cid:durableId="2086098431">
    <w:abstractNumId w:val="16"/>
  </w:num>
  <w:num w:numId="7" w16cid:durableId="1155562684">
    <w:abstractNumId w:val="18"/>
  </w:num>
  <w:num w:numId="8" w16cid:durableId="159467612">
    <w:abstractNumId w:val="9"/>
  </w:num>
  <w:num w:numId="9" w16cid:durableId="1250968140">
    <w:abstractNumId w:val="7"/>
  </w:num>
  <w:num w:numId="10" w16cid:durableId="1711224150">
    <w:abstractNumId w:val="6"/>
  </w:num>
  <w:num w:numId="11" w16cid:durableId="1440442695">
    <w:abstractNumId w:val="5"/>
  </w:num>
  <w:num w:numId="12" w16cid:durableId="1213495069">
    <w:abstractNumId w:val="4"/>
  </w:num>
  <w:num w:numId="13" w16cid:durableId="1660235041">
    <w:abstractNumId w:val="8"/>
  </w:num>
  <w:num w:numId="14" w16cid:durableId="490216650">
    <w:abstractNumId w:val="3"/>
  </w:num>
  <w:num w:numId="15" w16cid:durableId="1868564616">
    <w:abstractNumId w:val="2"/>
  </w:num>
  <w:num w:numId="16" w16cid:durableId="750738585">
    <w:abstractNumId w:val="1"/>
  </w:num>
  <w:num w:numId="17" w16cid:durableId="1912159891">
    <w:abstractNumId w:val="0"/>
  </w:num>
  <w:num w:numId="18" w16cid:durableId="818612">
    <w:abstractNumId w:val="14"/>
  </w:num>
  <w:num w:numId="19" w16cid:durableId="1749840639">
    <w:abstractNumId w:val="15"/>
  </w:num>
  <w:num w:numId="20" w16cid:durableId="1296135965">
    <w:abstractNumId w:val="20"/>
  </w:num>
  <w:num w:numId="21" w16cid:durableId="232476347">
    <w:abstractNumId w:val="17"/>
  </w:num>
  <w:num w:numId="22" w16cid:durableId="625283469">
    <w:abstractNumId w:val="11"/>
  </w:num>
  <w:num w:numId="23" w16cid:durableId="1797822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9"/>
    <w:rsid w:val="00645252"/>
    <w:rsid w:val="006D3D74"/>
    <w:rsid w:val="0083569A"/>
    <w:rsid w:val="0084066F"/>
    <w:rsid w:val="009D6D2D"/>
    <w:rsid w:val="00A151E9"/>
    <w:rsid w:val="00A9204E"/>
    <w:rsid w:val="00AD594A"/>
    <w:rsid w:val="00B84E5D"/>
    <w:rsid w:val="00C17D2C"/>
    <w:rsid w:val="00CA07B0"/>
    <w:rsid w:val="00F40A5C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BE7B"/>
  <w15:chartTrackingRefBased/>
  <w15:docId w15:val="{9AEFF845-EFB4-4385-8A0D-7A20A3B8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E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yiv3522534963msonormal">
    <w:name w:val="yiv3522534963msonormal"/>
    <w:basedOn w:val="Normal"/>
    <w:rsid w:val="00C17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</dc:creator>
  <cp:keywords/>
  <dc:description/>
  <cp:lastModifiedBy>CECELIA RAMIREZ</cp:lastModifiedBy>
  <cp:revision>1</cp:revision>
  <dcterms:created xsi:type="dcterms:W3CDTF">2023-03-17T23:55:00Z</dcterms:created>
  <dcterms:modified xsi:type="dcterms:W3CDTF">2023-03-18T01:25:00Z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