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7B2C" w14:textId="77777777" w:rsidR="00695CD2" w:rsidRDefault="00695CD2" w:rsidP="00FE16A7">
      <w:pPr>
        <w:spacing w:after="0"/>
        <w:rPr>
          <w:b/>
          <w:bCs/>
          <w:sz w:val="24"/>
          <w:szCs w:val="24"/>
        </w:rPr>
      </w:pPr>
    </w:p>
    <w:p w14:paraId="2332CF95" w14:textId="677A2452" w:rsidR="00695CD2" w:rsidRDefault="00695CD2" w:rsidP="00695CD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GFWC Plantation Woman’s Club, Inc.</w:t>
      </w:r>
    </w:p>
    <w:p w14:paraId="6F523BA7" w14:textId="77777777" w:rsidR="00695CD2" w:rsidRDefault="00695CD2" w:rsidP="00695CD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GENERAL MEETING</w:t>
      </w:r>
    </w:p>
    <w:p w14:paraId="40C75C2C" w14:textId="787DE040" w:rsidR="00695CD2" w:rsidRDefault="00695CD2" w:rsidP="00695CD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10, 2023</w:t>
      </w:r>
    </w:p>
    <w:p w14:paraId="3B27CA0B" w14:textId="77777777" w:rsidR="00695CD2" w:rsidRDefault="00695CD2" w:rsidP="00695CD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CENTER – 5555 PALM TREE DRIVE, Plantation</w:t>
      </w:r>
    </w:p>
    <w:p w14:paraId="007EDB78" w14:textId="77777777" w:rsidR="00695CD2" w:rsidRDefault="00695CD2" w:rsidP="00695CD2">
      <w:pPr>
        <w:spacing w:after="0"/>
        <w:jc w:val="center"/>
        <w:rPr>
          <w:b/>
          <w:bCs/>
          <w:sz w:val="32"/>
          <w:szCs w:val="32"/>
        </w:rPr>
      </w:pPr>
    </w:p>
    <w:p w14:paraId="1DB64B69" w14:textId="3E7C82C4" w:rsidR="00695CD2" w:rsidRDefault="00695CD2" w:rsidP="00695CD2">
      <w:pPr>
        <w:spacing w:after="0"/>
        <w:ind w:firstLine="360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The meeting was called to order @10:00AM by Joan King</w:t>
      </w:r>
    </w:p>
    <w:p w14:paraId="7577B330" w14:textId="639787AF" w:rsidR="00695CD2" w:rsidRDefault="00695CD2" w:rsidP="00695C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Pledge of Allegiance was led by Nancy Dzoba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223F0D" w14:textId="0533D66A" w:rsidR="00695CD2" w:rsidRDefault="00695CD2" w:rsidP="00695C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Collect for Women was led by Nancy Dzoba</w:t>
      </w:r>
    </w:p>
    <w:p w14:paraId="18D9824F" w14:textId="77777777" w:rsidR="00695CD2" w:rsidRDefault="00695CD2" w:rsidP="00695C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Patriotic song led by Helen Ackerman</w:t>
      </w:r>
    </w:p>
    <w:p w14:paraId="6B68C718" w14:textId="77777777" w:rsidR="00695CD2" w:rsidRDefault="00695CD2" w:rsidP="00695CD2">
      <w:pPr>
        <w:spacing w:after="0"/>
        <w:ind w:left="360"/>
        <w:rPr>
          <w:sz w:val="24"/>
          <w:szCs w:val="24"/>
        </w:rPr>
      </w:pPr>
    </w:p>
    <w:p w14:paraId="0F38EF05" w14:textId="519C6474" w:rsidR="00695CD2" w:rsidRDefault="00695CD2" w:rsidP="00695C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Inspiration by Karinne Bernstein -  “Catfish with Teeth”</w:t>
      </w:r>
    </w:p>
    <w:p w14:paraId="16365043" w14:textId="77777777" w:rsidR="00695CD2" w:rsidRDefault="00695CD2" w:rsidP="00695CD2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B1CBB8" w14:textId="77777777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Minutes - Cece Ramirez</w:t>
      </w:r>
    </w:p>
    <w:p w14:paraId="0BE12039" w14:textId="635E34C2" w:rsidR="00695CD2" w:rsidRPr="00695CD2" w:rsidRDefault="00695CD2" w:rsidP="00695CD2">
      <w:pPr>
        <w:spacing w:after="0" w:line="254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695CD2">
        <w:rPr>
          <w:sz w:val="24"/>
          <w:szCs w:val="24"/>
        </w:rPr>
        <w:t>No Minutes from  Dec General Meeting – Holiday Luncheon</w:t>
      </w:r>
    </w:p>
    <w:p w14:paraId="569DDE08" w14:textId="0BE20D2C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 November 8, </w:t>
      </w:r>
      <w:r w:rsidR="00FA502B">
        <w:rPr>
          <w:sz w:val="24"/>
          <w:szCs w:val="24"/>
        </w:rPr>
        <w:t>2022,</w:t>
      </w:r>
      <w:r>
        <w:rPr>
          <w:sz w:val="24"/>
          <w:szCs w:val="24"/>
        </w:rPr>
        <w:t xml:space="preserve"> General Meeting Minutes as distributed</w:t>
      </w:r>
    </w:p>
    <w:p w14:paraId="0E968002" w14:textId="77777777" w:rsidR="00695CD2" w:rsidRDefault="00695CD2" w:rsidP="00695CD2">
      <w:pPr>
        <w:spacing w:after="0"/>
        <w:rPr>
          <w:sz w:val="24"/>
          <w:szCs w:val="24"/>
        </w:rPr>
      </w:pPr>
    </w:p>
    <w:p w14:paraId="015BC302" w14:textId="630E0BE9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Correspondence by Darlene Vlazny</w:t>
      </w:r>
    </w:p>
    <w:p w14:paraId="2F74EA66" w14:textId="77777777" w:rsidR="004A6C4D" w:rsidRDefault="004A6C4D" w:rsidP="004A6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 A thank–you letter was received from Shannon Ryan (Superintendent of </w:t>
      </w:r>
    </w:p>
    <w:p w14:paraId="335121AC" w14:textId="77777777" w:rsidR="004A6C4D" w:rsidRDefault="004A6C4D" w:rsidP="004A6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Special Events) of the City of Plantation for participating as title Sponsor at the</w:t>
      </w:r>
    </w:p>
    <w:p w14:paraId="3A1AB3CC" w14:textId="29ED8CED" w:rsidR="00695CD2" w:rsidRDefault="004A6C4D" w:rsidP="004A6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2022 Light Up City Hall Event.  </w:t>
      </w:r>
    </w:p>
    <w:p w14:paraId="2D707D71" w14:textId="77777777" w:rsidR="00695CD2" w:rsidRDefault="00695CD2" w:rsidP="00695CD2">
      <w:pPr>
        <w:spacing w:after="0"/>
        <w:rPr>
          <w:sz w:val="24"/>
          <w:szCs w:val="24"/>
        </w:rPr>
      </w:pPr>
    </w:p>
    <w:p w14:paraId="4F8913D8" w14:textId="61FB2089" w:rsidR="00695CD2" w:rsidRDefault="00695CD2" w:rsidP="00695C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Treasurer’s Report by J</w:t>
      </w:r>
      <w:r w:rsidR="004A6C4D">
        <w:rPr>
          <w:sz w:val="24"/>
          <w:szCs w:val="24"/>
        </w:rPr>
        <w:t>oan King</w:t>
      </w:r>
    </w:p>
    <w:p w14:paraId="7A1C220D" w14:textId="56EC6625" w:rsidR="004A6C4D" w:rsidRDefault="004A6C4D" w:rsidP="00695C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 Holiday Party - $153. Profit</w:t>
      </w:r>
    </w:p>
    <w:p w14:paraId="052357EF" w14:textId="77777777" w:rsidR="004A6C4D" w:rsidRDefault="004A6C4D" w:rsidP="004A6C4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 2022 year-end results</w:t>
      </w:r>
    </w:p>
    <w:p w14:paraId="537F01F7" w14:textId="7A71DF4A" w:rsidR="004A6C4D" w:rsidRDefault="004A6C4D" w:rsidP="004A6C4D">
      <w:pPr>
        <w:spacing w:after="0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      Not Your Mama’s Craft Show did well – Raffle made $2,000. / Kitchen made</w:t>
      </w:r>
    </w:p>
    <w:p w14:paraId="4A7B33FA" w14:textId="1B9ED73E" w:rsidR="004A6C4D" w:rsidRDefault="004A6C4D" w:rsidP="004A6C4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$2,400. as new revenues</w:t>
      </w:r>
    </w:p>
    <w:p w14:paraId="3737B3BF" w14:textId="7DAC1ADB" w:rsidR="00695CD2" w:rsidRDefault="004A6C4D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 Approval of Quick Books License</w:t>
      </w:r>
    </w:p>
    <w:p w14:paraId="579E143A" w14:textId="7FDA31D6" w:rsidR="004A6C4D" w:rsidRDefault="004A6C4D" w:rsidP="004A6C4D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>The club has opted for a one-time cost of $799. for the license</w:t>
      </w:r>
    </w:p>
    <w:p w14:paraId="0F49BEDD" w14:textId="77777777" w:rsidR="004A6C4D" w:rsidRDefault="004A6C4D" w:rsidP="004A6C4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MOTION TO APPROVE $799. ONE TIME CHARGE FOR THE</w:t>
      </w:r>
    </w:p>
    <w:p w14:paraId="1B2BE76C" w14:textId="77777777" w:rsidR="004A6C4D" w:rsidRDefault="004A6C4D" w:rsidP="004A6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QUICK BOOKS LICENSING: </w:t>
      </w:r>
    </w:p>
    <w:p w14:paraId="7E59EA7B" w14:textId="77777777" w:rsidR="004A6C4D" w:rsidRDefault="004A6C4D" w:rsidP="004A6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855F20" w14:textId="1C6A55BB" w:rsidR="004A6C4D" w:rsidRDefault="004A6C4D" w:rsidP="004A6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 Karinne Bernstein</w:t>
      </w:r>
    </w:p>
    <w:p w14:paraId="499F44F0" w14:textId="35F3C706" w:rsidR="004A6C4D" w:rsidRDefault="004A6C4D" w:rsidP="004A6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Bev Payne</w:t>
      </w:r>
    </w:p>
    <w:p w14:paraId="7E247DC1" w14:textId="77777777" w:rsidR="004A6C4D" w:rsidRDefault="004A6C4D" w:rsidP="004A6C4D">
      <w:pPr>
        <w:spacing w:after="0"/>
        <w:rPr>
          <w:sz w:val="24"/>
          <w:szCs w:val="24"/>
        </w:rPr>
      </w:pPr>
    </w:p>
    <w:p w14:paraId="58F95BC2" w14:textId="77777777" w:rsidR="004A6C4D" w:rsidRDefault="004A6C4D" w:rsidP="004A6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 </w:t>
      </w:r>
    </w:p>
    <w:p w14:paraId="71420B0C" w14:textId="77777777" w:rsidR="004A6C4D" w:rsidRDefault="004A6C4D" w:rsidP="004A6C4D"/>
    <w:p w14:paraId="74AFBE22" w14:textId="64270C5E" w:rsidR="00695CD2" w:rsidRDefault="00695CD2" w:rsidP="00695CD2">
      <w:pPr>
        <w:pStyle w:val="ListParagraph"/>
        <w:spacing w:after="0"/>
        <w:ind w:left="1890"/>
        <w:rPr>
          <w:sz w:val="24"/>
          <w:szCs w:val="24"/>
        </w:rPr>
      </w:pPr>
    </w:p>
    <w:p w14:paraId="49124E29" w14:textId="77777777" w:rsidR="004A6C4D" w:rsidRDefault="004A6C4D" w:rsidP="00695CD2">
      <w:pPr>
        <w:pStyle w:val="ListParagraph"/>
        <w:spacing w:after="0"/>
        <w:ind w:left="1890"/>
        <w:rPr>
          <w:sz w:val="24"/>
          <w:szCs w:val="24"/>
        </w:rPr>
      </w:pPr>
    </w:p>
    <w:p w14:paraId="45484D32" w14:textId="77777777" w:rsidR="004A6C4D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V.P.  Programs </w:t>
      </w:r>
      <w:r w:rsidR="004A6C4D">
        <w:rPr>
          <w:sz w:val="24"/>
          <w:szCs w:val="24"/>
        </w:rPr>
        <w:t xml:space="preserve"> -  Nancy Dzoba</w:t>
      </w:r>
    </w:p>
    <w:p w14:paraId="3CD7FE2B" w14:textId="28F85A75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a)  </w:t>
      </w:r>
      <w:r w:rsidR="00EA531B">
        <w:rPr>
          <w:sz w:val="24"/>
          <w:szCs w:val="24"/>
        </w:rPr>
        <w:t xml:space="preserve">January </w:t>
      </w:r>
      <w:r>
        <w:rPr>
          <w:sz w:val="24"/>
          <w:szCs w:val="24"/>
        </w:rPr>
        <w:t xml:space="preserve"> Arts and Crafts </w:t>
      </w:r>
      <w:r w:rsidR="00EA531B">
        <w:rPr>
          <w:sz w:val="24"/>
          <w:szCs w:val="24"/>
        </w:rPr>
        <w:t>Program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Roberta Carraway </w:t>
      </w:r>
    </w:p>
    <w:p w14:paraId="3E5DAA64" w14:textId="21675B3A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531B">
        <w:rPr>
          <w:sz w:val="24"/>
          <w:szCs w:val="24"/>
        </w:rPr>
        <w:t>Competition held at today’s meeting</w:t>
      </w:r>
    </w:p>
    <w:p w14:paraId="152374F9" w14:textId="2190CE36" w:rsidR="00EA531B" w:rsidRDefault="00EA531B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 February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Gloria Merritt</w:t>
      </w:r>
    </w:p>
    <w:p w14:paraId="4B43A823" w14:textId="1769A01D" w:rsidR="00EA531B" w:rsidRDefault="00EA531B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 from the Broward County 211 Program</w:t>
      </w:r>
    </w:p>
    <w:p w14:paraId="4A303F0B" w14:textId="3F5FBABD" w:rsidR="00EA531B" w:rsidRDefault="00EA531B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Celebration of Club’s Birthday, Happy </w:t>
      </w:r>
      <w:r w:rsidR="00FA502B">
        <w:rPr>
          <w:sz w:val="24"/>
          <w:szCs w:val="24"/>
        </w:rPr>
        <w:t>Valentine’s</w:t>
      </w:r>
      <w:r>
        <w:rPr>
          <w:sz w:val="24"/>
          <w:szCs w:val="24"/>
        </w:rPr>
        <w:t xml:space="preserve"> Day and</w:t>
      </w:r>
    </w:p>
    <w:p w14:paraId="554CFAD0" w14:textId="3B8EEF98" w:rsidR="00EA531B" w:rsidRDefault="00EA531B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Member Induction</w:t>
      </w:r>
    </w:p>
    <w:p w14:paraId="2A5E849D" w14:textId="77777777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7123D0D" w14:textId="77777777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V.P. 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 Ackerman</w:t>
      </w:r>
    </w:p>
    <w:p w14:paraId="61BCD02C" w14:textId="6A4A2C55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A531B">
        <w:rPr>
          <w:sz w:val="24"/>
          <w:szCs w:val="24"/>
        </w:rPr>
        <w:tab/>
        <w:t>a)  Guests were introduced</w:t>
      </w:r>
    </w:p>
    <w:p w14:paraId="238B0785" w14:textId="77777777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 January birthdays were celebrated and recognized.</w:t>
      </w:r>
    </w:p>
    <w:p w14:paraId="27AC437F" w14:textId="23834E6A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531B">
        <w:rPr>
          <w:sz w:val="24"/>
          <w:szCs w:val="24"/>
        </w:rPr>
        <w:tab/>
      </w:r>
      <w:r w:rsidR="00EA531B">
        <w:rPr>
          <w:sz w:val="24"/>
          <w:szCs w:val="24"/>
        </w:rPr>
        <w:tab/>
        <w:t>c)   Updating the Membership application is being worked on.</w:t>
      </w:r>
    </w:p>
    <w:p w14:paraId="7F63EB3B" w14:textId="7F75404A" w:rsidR="00956961" w:rsidRDefault="00956961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 Louis Reinstein is a new member to the Club.</w:t>
      </w:r>
    </w:p>
    <w:p w14:paraId="2CCDD45D" w14:textId="77777777" w:rsidR="00EA531B" w:rsidRDefault="00EA531B" w:rsidP="00695CD2">
      <w:pPr>
        <w:spacing w:after="0"/>
        <w:rPr>
          <w:sz w:val="24"/>
          <w:szCs w:val="24"/>
        </w:rPr>
      </w:pPr>
    </w:p>
    <w:p w14:paraId="16A6323C" w14:textId="6F091397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V.P. Ways and Means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531B">
        <w:rPr>
          <w:sz w:val="24"/>
          <w:szCs w:val="24"/>
        </w:rPr>
        <w:t>Claire Clemente</w:t>
      </w:r>
    </w:p>
    <w:p w14:paraId="00E1EC23" w14:textId="34C0304A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="00EA531B">
        <w:rPr>
          <w:sz w:val="24"/>
          <w:szCs w:val="24"/>
        </w:rPr>
        <w:t>a)  A SNEAKER Fundraiser was outlined.  Liz Dori has volunteered to assist.</w:t>
      </w:r>
    </w:p>
    <w:p w14:paraId="2929763D" w14:textId="1ECAAB24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A9BD21" w14:textId="03CF06D0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V.P. -CIP</w:t>
      </w:r>
      <w:r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Michelle Moskowitz </w:t>
      </w:r>
    </w:p>
    <w:p w14:paraId="384505FF" w14:textId="008D053B" w:rsidR="00EA531B" w:rsidRDefault="00EA531B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 Doggie Palooza – “Big Dog” Sponsorship of $400. Approved by the board</w:t>
      </w:r>
    </w:p>
    <w:p w14:paraId="452992F9" w14:textId="77777777" w:rsidR="00FA502B" w:rsidRDefault="00FA502B" w:rsidP="00695CD2">
      <w:pPr>
        <w:spacing w:after="0"/>
        <w:rPr>
          <w:sz w:val="24"/>
          <w:szCs w:val="24"/>
        </w:rPr>
      </w:pPr>
    </w:p>
    <w:p w14:paraId="3D82AAE6" w14:textId="71E6C74E" w:rsidR="00FA502B" w:rsidRDefault="00162A1B" w:rsidP="00FA50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A502B">
        <w:rPr>
          <w:sz w:val="24"/>
          <w:szCs w:val="24"/>
        </w:rPr>
        <w:tab/>
      </w:r>
      <w:r w:rsidR="00FA502B">
        <w:rPr>
          <w:sz w:val="24"/>
          <w:szCs w:val="24"/>
        </w:rPr>
        <w:t xml:space="preserve">b)  Sponsorship opportunity for “Mothers are so Sweet” Event at </w:t>
      </w:r>
      <w:r w:rsidR="00FA502B">
        <w:rPr>
          <w:sz w:val="24"/>
          <w:szCs w:val="24"/>
        </w:rPr>
        <w:t>T</w:t>
      </w:r>
      <w:r w:rsidR="00FA502B">
        <w:rPr>
          <w:sz w:val="24"/>
          <w:szCs w:val="24"/>
        </w:rPr>
        <w:t xml:space="preserve">he </w:t>
      </w:r>
    </w:p>
    <w:p w14:paraId="43838234" w14:textId="278E9821" w:rsidR="00162A1B" w:rsidRDefault="00FA502B" w:rsidP="00FA502B">
      <w:pPr>
        <w:spacing w:after="0"/>
        <w:ind w:left="1710"/>
        <w:rPr>
          <w:sz w:val="24"/>
          <w:szCs w:val="24"/>
        </w:rPr>
      </w:pPr>
      <w:r>
        <w:rPr>
          <w:sz w:val="24"/>
          <w:szCs w:val="24"/>
        </w:rPr>
        <w:t>Community Center on Saturday, May 13, 2023.  Silver Sponsor for $450.</w:t>
      </w:r>
      <w:r>
        <w:rPr>
          <w:sz w:val="24"/>
          <w:szCs w:val="24"/>
        </w:rPr>
        <w:t xml:space="preserve">    Approved by the board.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28C972F5" w14:textId="77777777" w:rsidR="00695CD2" w:rsidRDefault="00695CD2" w:rsidP="00695CD2">
      <w:pPr>
        <w:spacing w:after="0"/>
        <w:rPr>
          <w:sz w:val="24"/>
          <w:szCs w:val="24"/>
        </w:rPr>
      </w:pPr>
    </w:p>
    <w:p w14:paraId="534BDDEB" w14:textId="1AC69C61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2A1B">
        <w:rPr>
          <w:sz w:val="24"/>
          <w:szCs w:val="24"/>
        </w:rPr>
        <w:t>Special</w:t>
      </w:r>
      <w:r>
        <w:rPr>
          <w:sz w:val="24"/>
          <w:szCs w:val="24"/>
        </w:rPr>
        <w:t xml:space="preserve"> Committees</w:t>
      </w:r>
    </w:p>
    <w:p w14:paraId="5069E532" w14:textId="11CBC0B0" w:rsidR="00162A1B" w:rsidRDefault="00162A1B" w:rsidP="00162A1B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Yearbook – Gloria Merritt/Renee Flores</w:t>
      </w:r>
    </w:p>
    <w:p w14:paraId="50ABE339" w14:textId="2C90A602" w:rsidR="00162A1B" w:rsidRDefault="00162A1B" w:rsidP="00162A1B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Yearbook inserts were distributed to the membership</w:t>
      </w:r>
    </w:p>
    <w:p w14:paraId="443D6EA5" w14:textId="675816FC" w:rsidR="00162A1B" w:rsidRDefault="00162A1B" w:rsidP="00162A1B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By-Laws/P&amp;P Committee – Darlene Vlazny</w:t>
      </w:r>
    </w:p>
    <w:p w14:paraId="1E2A1049" w14:textId="30FC231A" w:rsidR="00162A1B" w:rsidRDefault="00162A1B" w:rsidP="00162A1B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A meeting is set for January 16, 2023.</w:t>
      </w:r>
    </w:p>
    <w:p w14:paraId="53DB56D0" w14:textId="3976A9EC" w:rsidR="00162A1B" w:rsidRDefault="00162A1B" w:rsidP="00162A1B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75</w:t>
      </w:r>
      <w:r w:rsidRPr="00162A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Anniversary Committee – Helen Ackerman</w:t>
      </w:r>
    </w:p>
    <w:p w14:paraId="18619D8D" w14:textId="5B821B5E" w:rsidR="00162A1B" w:rsidRDefault="00162A1B" w:rsidP="00162A1B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Being worked on</w:t>
      </w:r>
    </w:p>
    <w:p w14:paraId="2960D804" w14:textId="7B29900C" w:rsidR="00162A1B" w:rsidRDefault="00162A1B" w:rsidP="00162A1B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Volunteer of the Year – Lou Ireland/Nancy Dzoba</w:t>
      </w:r>
    </w:p>
    <w:p w14:paraId="04880E7B" w14:textId="523B35DC" w:rsidR="00162A1B" w:rsidRDefault="00162A1B" w:rsidP="00162A1B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Darlene and Michelle asking for donations for baskets and silent auction</w:t>
      </w:r>
    </w:p>
    <w:p w14:paraId="448E178E" w14:textId="2C115CF7" w:rsidR="00162A1B" w:rsidRDefault="00162A1B" w:rsidP="00162A1B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Announcement for 2022 VOY will be made in March</w:t>
      </w:r>
    </w:p>
    <w:p w14:paraId="31283E08" w14:textId="10AC4D69" w:rsidR="00162A1B" w:rsidRDefault="00162A1B" w:rsidP="00162A1B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Sunshine 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Eirene Stansbury</w:t>
      </w:r>
    </w:p>
    <w:p w14:paraId="3D22823F" w14:textId="624509AF" w:rsidR="00162A1B" w:rsidRDefault="00162A1B" w:rsidP="00162A1B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Sue Kuchenreuther is recovering from her fall during the holidays.</w:t>
      </w:r>
    </w:p>
    <w:p w14:paraId="0D916202" w14:textId="6F01124B" w:rsidR="00162A1B" w:rsidRDefault="00162A1B" w:rsidP="00162A1B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Joyce MacDonald is recovering.</w:t>
      </w:r>
    </w:p>
    <w:p w14:paraId="1727BDB6" w14:textId="6AA5A956" w:rsidR="00162A1B" w:rsidRDefault="00162A1B" w:rsidP="00162A1B">
      <w:pPr>
        <w:pStyle w:val="ListParagraph"/>
        <w:spacing w:after="0"/>
        <w:ind w:left="2160"/>
        <w:rPr>
          <w:sz w:val="24"/>
          <w:szCs w:val="24"/>
        </w:rPr>
      </w:pPr>
    </w:p>
    <w:p w14:paraId="18B0BC47" w14:textId="6FC89B5A" w:rsidR="00695CD2" w:rsidRDefault="00162A1B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DFCB33E" w14:textId="4FE6521E" w:rsidR="00162A1B" w:rsidRDefault="00956961" w:rsidP="00956961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502C3 status being worked on by Helen Ackerman</w:t>
      </w:r>
    </w:p>
    <w:p w14:paraId="51E9328C" w14:textId="20BA8D7D" w:rsidR="00956961" w:rsidRDefault="00956961" w:rsidP="00956961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Light Up City Hall – Karinne Bernstein</w:t>
      </w:r>
    </w:p>
    <w:p w14:paraId="2FD2C3FC" w14:textId="643D7724" w:rsidR="00956961" w:rsidRDefault="00956961" w:rsidP="00956961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98 interested persons were noted</w:t>
      </w:r>
    </w:p>
    <w:p w14:paraId="25108336" w14:textId="5921BA5E" w:rsidR="00956961" w:rsidRDefault="00956961" w:rsidP="00956961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Pipe Cleaner Rings were given away</w:t>
      </w:r>
    </w:p>
    <w:p w14:paraId="2A58523B" w14:textId="6E0B4676" w:rsidR="00956961" w:rsidRDefault="00956961" w:rsidP="00956961">
      <w:pPr>
        <w:spacing w:after="0"/>
        <w:rPr>
          <w:sz w:val="24"/>
          <w:szCs w:val="24"/>
        </w:rPr>
      </w:pPr>
    </w:p>
    <w:p w14:paraId="419AFC2D" w14:textId="71C925FB" w:rsidR="00956961" w:rsidRDefault="00956961" w:rsidP="00956961">
      <w:pPr>
        <w:spacing w:after="0"/>
        <w:rPr>
          <w:sz w:val="24"/>
          <w:szCs w:val="24"/>
        </w:rPr>
      </w:pPr>
    </w:p>
    <w:p w14:paraId="4CC31401" w14:textId="13F3470F" w:rsidR="00956961" w:rsidRDefault="00956961" w:rsidP="0095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6F9C74A" w14:textId="1008364F" w:rsidR="00956961" w:rsidRDefault="00956961" w:rsidP="00956961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2023 Leads Candidate is Michelle Moskowitz</w:t>
      </w:r>
    </w:p>
    <w:p w14:paraId="261825A1" w14:textId="083FD471" w:rsidR="00956961" w:rsidRDefault="00956961" w:rsidP="00956961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nomination for </w:t>
      </w:r>
      <w:r w:rsidRPr="00956961">
        <w:rPr>
          <w:sz w:val="24"/>
          <w:szCs w:val="24"/>
          <w:u w:val="single"/>
        </w:rPr>
        <w:t>GFWC</w:t>
      </w:r>
      <w:r>
        <w:rPr>
          <w:sz w:val="24"/>
          <w:szCs w:val="24"/>
        </w:rPr>
        <w:t xml:space="preserve"> Volunteer of the Year is Karinne Bernstein</w:t>
      </w:r>
    </w:p>
    <w:p w14:paraId="13C5B3F1" w14:textId="065DA24C" w:rsidR="00956961" w:rsidRDefault="00956961" w:rsidP="00956961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District 13 State Membership Workshop is April 15…Helen to provide information</w:t>
      </w:r>
    </w:p>
    <w:p w14:paraId="5127FB6D" w14:textId="60BAFD74" w:rsidR="00956961" w:rsidRDefault="00956961" w:rsidP="00956961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GFWC Florida Scholarship Fund being worked on by Helen Ackerman.  Deadline is March 1, 2023.</w:t>
      </w:r>
    </w:p>
    <w:p w14:paraId="009A28E1" w14:textId="50305EA7" w:rsidR="00956961" w:rsidRDefault="00956961" w:rsidP="00956961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 and Wellness – Karinne honored Ann Polley’s recipe for the Tastings (rice pudding)</w:t>
      </w:r>
    </w:p>
    <w:p w14:paraId="6AAC0B9A" w14:textId="75B81CB3" w:rsidR="00956961" w:rsidRDefault="00927E1A" w:rsidP="00956961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Bev will on new area for the annual reporting.  The 2022 report will</w:t>
      </w:r>
    </w:p>
    <w:p w14:paraId="3331E980" w14:textId="5A9754B5" w:rsidR="00927E1A" w:rsidRDefault="00927E1A" w:rsidP="00927E1A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not be done, and the 2023 report will contain new items.</w:t>
      </w:r>
    </w:p>
    <w:p w14:paraId="7A9987EE" w14:textId="2D6A8FA2" w:rsidR="00927E1A" w:rsidRDefault="00927E1A" w:rsidP="00927E1A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$500. Donation check was received from the Plantation Volunteer Fire </w:t>
      </w:r>
    </w:p>
    <w:p w14:paraId="6C1505FA" w14:textId="2B76A99E" w:rsidR="00927E1A" w:rsidRDefault="00927E1A" w:rsidP="00927E1A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Department – Gloria Merritt reported.</w:t>
      </w:r>
    </w:p>
    <w:p w14:paraId="56939038" w14:textId="047D5C1A" w:rsidR="00956961" w:rsidRDefault="00956961" w:rsidP="0095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Announcements of Upcoming Events</w:t>
      </w:r>
    </w:p>
    <w:p w14:paraId="5843110F" w14:textId="1601FB99" w:rsidR="00956961" w:rsidRDefault="00956961" w:rsidP="00956961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February, March, April and May Board Meetings and General Meetings will be held at THE COMMUNITY CENTER.</w:t>
      </w:r>
    </w:p>
    <w:p w14:paraId="651DE928" w14:textId="77777777" w:rsidR="00956961" w:rsidRPr="00956961" w:rsidRDefault="00956961" w:rsidP="00956961">
      <w:pPr>
        <w:spacing w:after="0"/>
        <w:ind w:left="1800"/>
        <w:rPr>
          <w:sz w:val="24"/>
          <w:szCs w:val="24"/>
        </w:rPr>
      </w:pPr>
    </w:p>
    <w:p w14:paraId="4F33A511" w14:textId="53EC8E51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Adjournment @ 11:</w:t>
      </w:r>
      <w:r w:rsidR="00FA502B">
        <w:rPr>
          <w:sz w:val="24"/>
          <w:szCs w:val="24"/>
        </w:rPr>
        <w:t>05</w:t>
      </w:r>
      <w:r>
        <w:rPr>
          <w:sz w:val="24"/>
          <w:szCs w:val="24"/>
        </w:rPr>
        <w:t>AM – Program and lunch commenced</w:t>
      </w:r>
    </w:p>
    <w:p w14:paraId="0B505CA3" w14:textId="77777777" w:rsidR="00695CD2" w:rsidRDefault="00695CD2" w:rsidP="00695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Cece Ramirez</w:t>
      </w:r>
    </w:p>
    <w:p w14:paraId="24FE9C6D" w14:textId="77777777" w:rsidR="00695CD2" w:rsidRDefault="00695CD2" w:rsidP="00695CD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Recording Secretary</w:t>
      </w:r>
    </w:p>
    <w:p w14:paraId="56C3D8D0" w14:textId="77777777" w:rsidR="00695CD2" w:rsidRDefault="00695CD2" w:rsidP="00695CD2"/>
    <w:p w14:paraId="07D98CFB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23370D"/>
    <w:multiLevelType w:val="hybridMultilevel"/>
    <w:tmpl w:val="AD9A6026"/>
    <w:lvl w:ilvl="0" w:tplc="838609EA">
      <w:start w:val="1"/>
      <w:numFmt w:val="lowerLetter"/>
      <w:lvlText w:val="%1)"/>
      <w:lvlJc w:val="left"/>
      <w:pPr>
        <w:ind w:left="1830" w:hanging="360"/>
      </w:p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>
      <w:start w:val="1"/>
      <w:numFmt w:val="decimal"/>
      <w:lvlText w:val="%4."/>
      <w:lvlJc w:val="left"/>
      <w:pPr>
        <w:ind w:left="3990" w:hanging="360"/>
      </w:pPr>
    </w:lvl>
    <w:lvl w:ilvl="4" w:tplc="04090019">
      <w:start w:val="1"/>
      <w:numFmt w:val="lowerLetter"/>
      <w:lvlText w:val="%5."/>
      <w:lvlJc w:val="left"/>
      <w:pPr>
        <w:ind w:left="4710" w:hanging="360"/>
      </w:pPr>
    </w:lvl>
    <w:lvl w:ilvl="5" w:tplc="0409001B">
      <w:start w:val="1"/>
      <w:numFmt w:val="lowerRoman"/>
      <w:lvlText w:val="%6."/>
      <w:lvlJc w:val="right"/>
      <w:pPr>
        <w:ind w:left="5430" w:hanging="180"/>
      </w:pPr>
    </w:lvl>
    <w:lvl w:ilvl="6" w:tplc="0409000F">
      <w:start w:val="1"/>
      <w:numFmt w:val="decimal"/>
      <w:lvlText w:val="%7."/>
      <w:lvlJc w:val="left"/>
      <w:pPr>
        <w:ind w:left="6150" w:hanging="360"/>
      </w:pPr>
    </w:lvl>
    <w:lvl w:ilvl="7" w:tplc="04090019">
      <w:start w:val="1"/>
      <w:numFmt w:val="lowerLetter"/>
      <w:lvlText w:val="%8."/>
      <w:lvlJc w:val="left"/>
      <w:pPr>
        <w:ind w:left="6870" w:hanging="360"/>
      </w:pPr>
    </w:lvl>
    <w:lvl w:ilvl="8" w:tplc="0409001B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316466"/>
    <w:multiLevelType w:val="hybridMultilevel"/>
    <w:tmpl w:val="D36EB79C"/>
    <w:lvl w:ilvl="0" w:tplc="849E10B8">
      <w:start w:val="1"/>
      <w:numFmt w:val="lowerLetter"/>
      <w:lvlText w:val="%1)"/>
      <w:lvlJc w:val="left"/>
      <w:pPr>
        <w:ind w:left="1905" w:hanging="360"/>
      </w:p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>
      <w:start w:val="1"/>
      <w:numFmt w:val="lowerRoman"/>
      <w:lvlText w:val="%3."/>
      <w:lvlJc w:val="right"/>
      <w:pPr>
        <w:ind w:left="3345" w:hanging="180"/>
      </w:pPr>
    </w:lvl>
    <w:lvl w:ilvl="3" w:tplc="0409000F">
      <w:start w:val="1"/>
      <w:numFmt w:val="decimal"/>
      <w:lvlText w:val="%4."/>
      <w:lvlJc w:val="left"/>
      <w:pPr>
        <w:ind w:left="4065" w:hanging="360"/>
      </w:pPr>
    </w:lvl>
    <w:lvl w:ilvl="4" w:tplc="04090019">
      <w:start w:val="1"/>
      <w:numFmt w:val="lowerLetter"/>
      <w:lvlText w:val="%5."/>
      <w:lvlJc w:val="left"/>
      <w:pPr>
        <w:ind w:left="4785" w:hanging="360"/>
      </w:pPr>
    </w:lvl>
    <w:lvl w:ilvl="5" w:tplc="0409001B">
      <w:start w:val="1"/>
      <w:numFmt w:val="lowerRoman"/>
      <w:lvlText w:val="%6."/>
      <w:lvlJc w:val="right"/>
      <w:pPr>
        <w:ind w:left="5505" w:hanging="180"/>
      </w:pPr>
    </w:lvl>
    <w:lvl w:ilvl="6" w:tplc="0409000F">
      <w:start w:val="1"/>
      <w:numFmt w:val="decimal"/>
      <w:lvlText w:val="%7."/>
      <w:lvlJc w:val="left"/>
      <w:pPr>
        <w:ind w:left="6225" w:hanging="360"/>
      </w:pPr>
    </w:lvl>
    <w:lvl w:ilvl="7" w:tplc="04090019">
      <w:start w:val="1"/>
      <w:numFmt w:val="lowerLetter"/>
      <w:lvlText w:val="%8."/>
      <w:lvlJc w:val="left"/>
      <w:pPr>
        <w:ind w:left="6945" w:hanging="360"/>
      </w:pPr>
    </w:lvl>
    <w:lvl w:ilvl="8" w:tplc="0409001B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9F61C9"/>
    <w:multiLevelType w:val="hybridMultilevel"/>
    <w:tmpl w:val="5FA4B2D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12674B"/>
    <w:multiLevelType w:val="hybridMultilevel"/>
    <w:tmpl w:val="65C48A08"/>
    <w:lvl w:ilvl="0" w:tplc="2FE81C8C">
      <w:start w:val="1"/>
      <w:numFmt w:val="lowerLetter"/>
      <w:lvlText w:val="%1)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D590FDE"/>
    <w:multiLevelType w:val="hybridMultilevel"/>
    <w:tmpl w:val="06322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EC1425"/>
    <w:multiLevelType w:val="hybridMultilevel"/>
    <w:tmpl w:val="BC42C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4B1DF8"/>
    <w:multiLevelType w:val="hybridMultilevel"/>
    <w:tmpl w:val="B5146114"/>
    <w:lvl w:ilvl="0" w:tplc="262CC4E2">
      <w:start w:val="1"/>
      <w:numFmt w:val="lowerLetter"/>
      <w:lvlText w:val="%1)"/>
      <w:lvlJc w:val="left"/>
      <w:pPr>
        <w:ind w:left="1950" w:hanging="360"/>
      </w:pPr>
    </w:lvl>
    <w:lvl w:ilvl="1" w:tplc="04090019">
      <w:start w:val="1"/>
      <w:numFmt w:val="lowerLetter"/>
      <w:lvlText w:val="%2."/>
      <w:lvlJc w:val="left"/>
      <w:pPr>
        <w:ind w:left="2670" w:hanging="360"/>
      </w:pPr>
    </w:lvl>
    <w:lvl w:ilvl="2" w:tplc="0409001B">
      <w:start w:val="1"/>
      <w:numFmt w:val="lowerRoman"/>
      <w:lvlText w:val="%3."/>
      <w:lvlJc w:val="right"/>
      <w:pPr>
        <w:ind w:left="3390" w:hanging="180"/>
      </w:pPr>
    </w:lvl>
    <w:lvl w:ilvl="3" w:tplc="0409000F">
      <w:start w:val="1"/>
      <w:numFmt w:val="decimal"/>
      <w:lvlText w:val="%4."/>
      <w:lvlJc w:val="left"/>
      <w:pPr>
        <w:ind w:left="4110" w:hanging="360"/>
      </w:pPr>
    </w:lvl>
    <w:lvl w:ilvl="4" w:tplc="04090019">
      <w:start w:val="1"/>
      <w:numFmt w:val="lowerLetter"/>
      <w:lvlText w:val="%5."/>
      <w:lvlJc w:val="left"/>
      <w:pPr>
        <w:ind w:left="4830" w:hanging="360"/>
      </w:pPr>
    </w:lvl>
    <w:lvl w:ilvl="5" w:tplc="0409001B">
      <w:start w:val="1"/>
      <w:numFmt w:val="lowerRoman"/>
      <w:lvlText w:val="%6."/>
      <w:lvlJc w:val="right"/>
      <w:pPr>
        <w:ind w:left="5550" w:hanging="180"/>
      </w:pPr>
    </w:lvl>
    <w:lvl w:ilvl="6" w:tplc="0409000F">
      <w:start w:val="1"/>
      <w:numFmt w:val="decimal"/>
      <w:lvlText w:val="%7."/>
      <w:lvlJc w:val="left"/>
      <w:pPr>
        <w:ind w:left="6270" w:hanging="360"/>
      </w:pPr>
    </w:lvl>
    <w:lvl w:ilvl="7" w:tplc="04090019">
      <w:start w:val="1"/>
      <w:numFmt w:val="lowerLetter"/>
      <w:lvlText w:val="%8."/>
      <w:lvlJc w:val="left"/>
      <w:pPr>
        <w:ind w:left="6990" w:hanging="360"/>
      </w:pPr>
    </w:lvl>
    <w:lvl w:ilvl="8" w:tplc="0409001B">
      <w:start w:val="1"/>
      <w:numFmt w:val="lowerRoman"/>
      <w:lvlText w:val="%9."/>
      <w:lvlJc w:val="right"/>
      <w:pPr>
        <w:ind w:left="7710" w:hanging="180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F1E4D4F"/>
    <w:multiLevelType w:val="hybridMultilevel"/>
    <w:tmpl w:val="A15EFB24"/>
    <w:lvl w:ilvl="0" w:tplc="F5FC687A">
      <w:start w:val="1"/>
      <w:numFmt w:val="lowerLetter"/>
      <w:lvlText w:val="%1)"/>
      <w:lvlJc w:val="left"/>
      <w:pPr>
        <w:ind w:left="1830" w:hanging="360"/>
      </w:p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>
      <w:start w:val="1"/>
      <w:numFmt w:val="decimal"/>
      <w:lvlText w:val="%4."/>
      <w:lvlJc w:val="left"/>
      <w:pPr>
        <w:ind w:left="3990" w:hanging="360"/>
      </w:pPr>
    </w:lvl>
    <w:lvl w:ilvl="4" w:tplc="04090019">
      <w:start w:val="1"/>
      <w:numFmt w:val="lowerLetter"/>
      <w:lvlText w:val="%5."/>
      <w:lvlJc w:val="left"/>
      <w:pPr>
        <w:ind w:left="4710" w:hanging="360"/>
      </w:pPr>
    </w:lvl>
    <w:lvl w:ilvl="5" w:tplc="0409001B">
      <w:start w:val="1"/>
      <w:numFmt w:val="lowerRoman"/>
      <w:lvlText w:val="%6."/>
      <w:lvlJc w:val="right"/>
      <w:pPr>
        <w:ind w:left="5430" w:hanging="180"/>
      </w:pPr>
    </w:lvl>
    <w:lvl w:ilvl="6" w:tplc="0409000F">
      <w:start w:val="1"/>
      <w:numFmt w:val="decimal"/>
      <w:lvlText w:val="%7."/>
      <w:lvlJc w:val="left"/>
      <w:pPr>
        <w:ind w:left="6150" w:hanging="360"/>
      </w:pPr>
    </w:lvl>
    <w:lvl w:ilvl="7" w:tplc="04090019">
      <w:start w:val="1"/>
      <w:numFmt w:val="lowerLetter"/>
      <w:lvlText w:val="%8."/>
      <w:lvlJc w:val="left"/>
      <w:pPr>
        <w:ind w:left="6870" w:hanging="360"/>
      </w:pPr>
    </w:lvl>
    <w:lvl w:ilvl="8" w:tplc="0409001B">
      <w:start w:val="1"/>
      <w:numFmt w:val="lowerRoman"/>
      <w:lvlText w:val="%9."/>
      <w:lvlJc w:val="right"/>
      <w:pPr>
        <w:ind w:left="7590" w:hanging="180"/>
      </w:pPr>
    </w:lvl>
  </w:abstractNum>
  <w:abstractNum w:abstractNumId="29" w15:restartNumberingAfterBreak="0">
    <w:nsid w:val="63045A73"/>
    <w:multiLevelType w:val="hybridMultilevel"/>
    <w:tmpl w:val="75885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87019009">
    <w:abstractNumId w:val="26"/>
  </w:num>
  <w:num w:numId="2" w16cid:durableId="237715255">
    <w:abstractNumId w:val="12"/>
  </w:num>
  <w:num w:numId="3" w16cid:durableId="85460955">
    <w:abstractNumId w:val="10"/>
  </w:num>
  <w:num w:numId="4" w16cid:durableId="1206026053">
    <w:abstractNumId w:val="30"/>
  </w:num>
  <w:num w:numId="5" w16cid:durableId="520356868">
    <w:abstractNumId w:val="14"/>
  </w:num>
  <w:num w:numId="6" w16cid:durableId="128284684">
    <w:abstractNumId w:val="18"/>
  </w:num>
  <w:num w:numId="7" w16cid:durableId="1562131509">
    <w:abstractNumId w:val="22"/>
  </w:num>
  <w:num w:numId="8" w16cid:durableId="1784573151">
    <w:abstractNumId w:val="9"/>
  </w:num>
  <w:num w:numId="9" w16cid:durableId="1165389947">
    <w:abstractNumId w:val="7"/>
  </w:num>
  <w:num w:numId="10" w16cid:durableId="999426214">
    <w:abstractNumId w:val="6"/>
  </w:num>
  <w:num w:numId="11" w16cid:durableId="883756862">
    <w:abstractNumId w:val="5"/>
  </w:num>
  <w:num w:numId="12" w16cid:durableId="706568423">
    <w:abstractNumId w:val="4"/>
  </w:num>
  <w:num w:numId="13" w16cid:durableId="7758450">
    <w:abstractNumId w:val="8"/>
  </w:num>
  <w:num w:numId="14" w16cid:durableId="1268853579">
    <w:abstractNumId w:val="3"/>
  </w:num>
  <w:num w:numId="15" w16cid:durableId="890456157">
    <w:abstractNumId w:val="2"/>
  </w:num>
  <w:num w:numId="16" w16cid:durableId="364212467">
    <w:abstractNumId w:val="1"/>
  </w:num>
  <w:num w:numId="17" w16cid:durableId="68845451">
    <w:abstractNumId w:val="0"/>
  </w:num>
  <w:num w:numId="18" w16cid:durableId="1039011379">
    <w:abstractNumId w:val="15"/>
  </w:num>
  <w:num w:numId="19" w16cid:durableId="1580020039">
    <w:abstractNumId w:val="16"/>
  </w:num>
  <w:num w:numId="20" w16cid:durableId="1767341994">
    <w:abstractNumId w:val="27"/>
  </w:num>
  <w:num w:numId="21" w16cid:durableId="925500490">
    <w:abstractNumId w:val="20"/>
  </w:num>
  <w:num w:numId="22" w16cid:durableId="1219703969">
    <w:abstractNumId w:val="11"/>
  </w:num>
  <w:num w:numId="23" w16cid:durableId="2122873698">
    <w:abstractNumId w:val="31"/>
  </w:num>
  <w:num w:numId="24" w16cid:durableId="2572973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89090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7811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02831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26831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5731506">
    <w:abstractNumId w:val="13"/>
  </w:num>
  <w:num w:numId="30" w16cid:durableId="939878088">
    <w:abstractNumId w:val="24"/>
  </w:num>
  <w:num w:numId="31" w16cid:durableId="1616907129">
    <w:abstractNumId w:val="23"/>
  </w:num>
  <w:num w:numId="32" w16cid:durableId="1050693325">
    <w:abstractNumId w:val="19"/>
  </w:num>
  <w:num w:numId="33" w16cid:durableId="18589573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4E"/>
    <w:rsid w:val="00162A1B"/>
    <w:rsid w:val="003E68C5"/>
    <w:rsid w:val="004A6C4D"/>
    <w:rsid w:val="00645252"/>
    <w:rsid w:val="00695CD2"/>
    <w:rsid w:val="006D3D74"/>
    <w:rsid w:val="007D338B"/>
    <w:rsid w:val="0083569A"/>
    <w:rsid w:val="008C07BA"/>
    <w:rsid w:val="00927E1A"/>
    <w:rsid w:val="00956961"/>
    <w:rsid w:val="009A4109"/>
    <w:rsid w:val="00A9204E"/>
    <w:rsid w:val="00B2144E"/>
    <w:rsid w:val="00B61C06"/>
    <w:rsid w:val="00BA5879"/>
    <w:rsid w:val="00E13ABF"/>
    <w:rsid w:val="00E648B0"/>
    <w:rsid w:val="00E72D80"/>
    <w:rsid w:val="00EA531B"/>
    <w:rsid w:val="00FA502B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4CA2"/>
  <w15:chartTrackingRefBased/>
  <w15:docId w15:val="{F7DC3B1F-7202-419F-A799-A085C59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4E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B2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el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</dc:creator>
  <cp:keywords/>
  <dc:description/>
  <cp:lastModifiedBy>CECELIA RAMIREZ</cp:lastModifiedBy>
  <cp:revision>7</cp:revision>
  <cp:lastPrinted>2023-01-17T01:52:00Z</cp:lastPrinted>
  <dcterms:created xsi:type="dcterms:W3CDTF">2022-01-11T01:42:00Z</dcterms:created>
  <dcterms:modified xsi:type="dcterms:W3CDTF">2023-01-17T01:54:00Z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