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FBBE" w14:textId="77777777" w:rsidR="000E41CF" w:rsidRDefault="000E41CF" w:rsidP="000E41CF">
      <w:pPr>
        <w:spacing w:after="0"/>
        <w:jc w:val="center"/>
        <w:rPr>
          <w:rFonts w:cstheme="minorHAnsi"/>
          <w:b/>
          <w:bCs/>
          <w:sz w:val="28"/>
          <w:szCs w:val="28"/>
        </w:rPr>
      </w:pPr>
      <w:r>
        <w:rPr>
          <w:rFonts w:cstheme="minorHAnsi"/>
          <w:b/>
          <w:bCs/>
          <w:sz w:val="28"/>
          <w:szCs w:val="28"/>
        </w:rPr>
        <w:t>GFWC Plantation Woman’s Club</w:t>
      </w:r>
    </w:p>
    <w:p w14:paraId="32456EAF" w14:textId="77777777" w:rsidR="000E41CF" w:rsidRDefault="000E41CF" w:rsidP="000E41CF">
      <w:pPr>
        <w:spacing w:after="0"/>
        <w:jc w:val="center"/>
        <w:rPr>
          <w:rFonts w:cstheme="minorHAnsi"/>
          <w:b/>
          <w:bCs/>
          <w:sz w:val="28"/>
          <w:szCs w:val="28"/>
        </w:rPr>
      </w:pPr>
      <w:r>
        <w:rPr>
          <w:rFonts w:cstheme="minorHAnsi"/>
          <w:b/>
          <w:bCs/>
          <w:sz w:val="28"/>
          <w:szCs w:val="28"/>
        </w:rPr>
        <w:t>GENERAL MEETING</w:t>
      </w:r>
    </w:p>
    <w:p w14:paraId="2CB3EE11" w14:textId="40833791" w:rsidR="000E41CF" w:rsidRDefault="000E41CF" w:rsidP="000E41CF">
      <w:pPr>
        <w:spacing w:after="0"/>
        <w:jc w:val="center"/>
        <w:rPr>
          <w:rFonts w:cstheme="minorHAnsi"/>
          <w:b/>
          <w:bCs/>
          <w:sz w:val="28"/>
          <w:szCs w:val="28"/>
        </w:rPr>
      </w:pPr>
      <w:r>
        <w:rPr>
          <w:rFonts w:cstheme="minorHAnsi"/>
          <w:b/>
          <w:bCs/>
          <w:sz w:val="28"/>
          <w:szCs w:val="28"/>
        </w:rPr>
        <w:t xml:space="preserve">January 9, 2024 </w:t>
      </w:r>
    </w:p>
    <w:p w14:paraId="0DC0C863" w14:textId="77777777" w:rsidR="000E41CF" w:rsidRDefault="000E41CF" w:rsidP="000E41CF">
      <w:pPr>
        <w:spacing w:after="0"/>
        <w:jc w:val="center"/>
        <w:rPr>
          <w:rFonts w:cstheme="minorHAnsi"/>
          <w:b/>
          <w:bCs/>
          <w:sz w:val="28"/>
          <w:szCs w:val="28"/>
        </w:rPr>
      </w:pPr>
      <w:r>
        <w:rPr>
          <w:rFonts w:cstheme="minorHAnsi"/>
          <w:b/>
          <w:bCs/>
          <w:sz w:val="28"/>
          <w:szCs w:val="28"/>
        </w:rPr>
        <w:t>Plantation Community Center</w:t>
      </w:r>
    </w:p>
    <w:p w14:paraId="37D43902" w14:textId="77777777" w:rsidR="000E41CF" w:rsidRDefault="000E41CF" w:rsidP="000E41CF">
      <w:pPr>
        <w:spacing w:after="0"/>
        <w:jc w:val="center"/>
        <w:rPr>
          <w:rFonts w:cstheme="minorHAnsi"/>
          <w:b/>
          <w:bCs/>
          <w:sz w:val="28"/>
          <w:szCs w:val="28"/>
        </w:rPr>
      </w:pPr>
      <w:r>
        <w:rPr>
          <w:rFonts w:cstheme="minorHAnsi"/>
          <w:b/>
          <w:bCs/>
          <w:sz w:val="28"/>
          <w:szCs w:val="28"/>
        </w:rPr>
        <w:t>5555 Palm Tree Rd. Plantation</w:t>
      </w:r>
    </w:p>
    <w:p w14:paraId="639BE0A9" w14:textId="77777777" w:rsidR="000E41CF" w:rsidRDefault="000E41CF" w:rsidP="000E41CF">
      <w:pPr>
        <w:spacing w:after="0"/>
        <w:jc w:val="center"/>
        <w:rPr>
          <w:rFonts w:cstheme="minorHAnsi"/>
          <w:b/>
          <w:bCs/>
          <w:sz w:val="28"/>
          <w:szCs w:val="28"/>
        </w:rPr>
      </w:pPr>
    </w:p>
    <w:p w14:paraId="6E06928D" w14:textId="7B6A0BBB" w:rsidR="000E41CF" w:rsidRDefault="000E41CF" w:rsidP="000E41CF">
      <w:pPr>
        <w:spacing w:after="0"/>
        <w:rPr>
          <w:rFonts w:cstheme="minorHAnsi"/>
          <w:sz w:val="28"/>
          <w:szCs w:val="28"/>
        </w:rPr>
      </w:pPr>
      <w:r>
        <w:rPr>
          <w:rFonts w:cstheme="minorHAnsi"/>
          <w:sz w:val="28"/>
          <w:szCs w:val="28"/>
        </w:rPr>
        <w:t>Called to order @ 10:10AM</w:t>
      </w:r>
      <w:r>
        <w:rPr>
          <w:rFonts w:cstheme="minorHAnsi"/>
          <w:sz w:val="28"/>
          <w:szCs w:val="28"/>
        </w:rPr>
        <w:tab/>
      </w:r>
      <w:r>
        <w:rPr>
          <w:rFonts w:cstheme="minorHAnsi"/>
          <w:sz w:val="28"/>
          <w:szCs w:val="28"/>
        </w:rPr>
        <w:tab/>
      </w:r>
      <w:r>
        <w:rPr>
          <w:rFonts w:cstheme="minorHAnsi"/>
          <w:sz w:val="28"/>
          <w:szCs w:val="28"/>
        </w:rPr>
        <w:tab/>
        <w:t>Nancy Dzoba</w:t>
      </w:r>
    </w:p>
    <w:p w14:paraId="0D311F4A" w14:textId="1506FCA7" w:rsidR="000E41CF" w:rsidRDefault="000E41CF" w:rsidP="000E41CF">
      <w:pPr>
        <w:spacing w:after="0"/>
        <w:rPr>
          <w:rFonts w:cstheme="minorHAnsi"/>
          <w:sz w:val="28"/>
          <w:szCs w:val="28"/>
        </w:rPr>
      </w:pPr>
      <w:r>
        <w:rPr>
          <w:rFonts w:cstheme="minorHAnsi"/>
          <w:sz w:val="28"/>
          <w:szCs w:val="28"/>
        </w:rPr>
        <w:t xml:space="preserve">Pledge of Allegiance led by </w:t>
      </w:r>
      <w:r>
        <w:rPr>
          <w:rFonts w:cstheme="minorHAnsi"/>
          <w:sz w:val="28"/>
          <w:szCs w:val="28"/>
        </w:rPr>
        <w:tab/>
        <w:t xml:space="preserve">              </w:t>
      </w:r>
      <w:r>
        <w:rPr>
          <w:rFonts w:cstheme="minorHAnsi"/>
          <w:sz w:val="28"/>
          <w:szCs w:val="28"/>
        </w:rPr>
        <w:tab/>
        <w:t>Bev Payne</w:t>
      </w:r>
    </w:p>
    <w:p w14:paraId="308A1B4C" w14:textId="77777777" w:rsidR="000E41CF" w:rsidRDefault="000E41CF" w:rsidP="000E41CF">
      <w:pPr>
        <w:spacing w:after="0"/>
        <w:rPr>
          <w:rFonts w:cstheme="minorHAnsi"/>
          <w:sz w:val="28"/>
          <w:szCs w:val="28"/>
        </w:rPr>
      </w:pPr>
      <w:r>
        <w:rPr>
          <w:rFonts w:cstheme="minorHAnsi"/>
          <w:sz w:val="28"/>
          <w:szCs w:val="28"/>
        </w:rPr>
        <w:t>Patriotic song – America the Beautiful</w:t>
      </w:r>
      <w:r>
        <w:rPr>
          <w:rFonts w:cstheme="minorHAnsi"/>
          <w:sz w:val="28"/>
          <w:szCs w:val="28"/>
        </w:rPr>
        <w:tab/>
      </w:r>
      <w:r>
        <w:rPr>
          <w:rFonts w:cstheme="minorHAnsi"/>
          <w:sz w:val="28"/>
          <w:szCs w:val="28"/>
        </w:rPr>
        <w:tab/>
        <w:t>Helen Ackerman</w:t>
      </w:r>
    </w:p>
    <w:p w14:paraId="3D45FC0A" w14:textId="77777777" w:rsidR="000E41CF" w:rsidRDefault="000E41CF" w:rsidP="000E41CF">
      <w:pPr>
        <w:spacing w:after="0"/>
        <w:rPr>
          <w:rFonts w:cstheme="minorHAnsi"/>
          <w:sz w:val="28"/>
          <w:szCs w:val="28"/>
        </w:rPr>
      </w:pPr>
      <w:r>
        <w:rPr>
          <w:rFonts w:cstheme="minorHAnsi"/>
          <w:sz w:val="28"/>
          <w:szCs w:val="28"/>
        </w:rPr>
        <w:t xml:space="preserve">Collect for Women  led by                 </w:t>
      </w:r>
      <w:r>
        <w:rPr>
          <w:rFonts w:cstheme="minorHAnsi"/>
          <w:sz w:val="28"/>
          <w:szCs w:val="28"/>
        </w:rPr>
        <w:tab/>
      </w:r>
      <w:r>
        <w:rPr>
          <w:rFonts w:cstheme="minorHAnsi"/>
          <w:sz w:val="28"/>
          <w:szCs w:val="28"/>
        </w:rPr>
        <w:tab/>
        <w:t>Bev Payne</w:t>
      </w:r>
    </w:p>
    <w:p w14:paraId="40E2E5C6" w14:textId="77777777" w:rsidR="000E41CF" w:rsidRDefault="000E41CF" w:rsidP="000E41CF">
      <w:pPr>
        <w:spacing w:after="0"/>
        <w:rPr>
          <w:rFonts w:cstheme="minorHAnsi"/>
          <w:sz w:val="28"/>
          <w:szCs w:val="28"/>
        </w:rPr>
      </w:pPr>
    </w:p>
    <w:p w14:paraId="5B95A41C" w14:textId="3256C7A6" w:rsidR="000E41CF" w:rsidRDefault="000E41CF" w:rsidP="000E41CF">
      <w:pPr>
        <w:spacing w:after="0"/>
        <w:rPr>
          <w:rFonts w:cstheme="minorHAnsi"/>
          <w:sz w:val="28"/>
          <w:szCs w:val="28"/>
        </w:rPr>
      </w:pPr>
      <w:r>
        <w:rPr>
          <w:rFonts w:cstheme="minorHAnsi"/>
          <w:sz w:val="28"/>
          <w:szCs w:val="28"/>
        </w:rPr>
        <w:t>Inspiration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Gail Triviz</w:t>
      </w:r>
    </w:p>
    <w:p w14:paraId="16C5B571" w14:textId="27B9E810" w:rsidR="000E41CF" w:rsidRDefault="000E41CF" w:rsidP="000E41CF">
      <w:pPr>
        <w:spacing w:after="0"/>
        <w:rPr>
          <w:rFonts w:cstheme="minorHAnsi"/>
          <w:sz w:val="28"/>
          <w:szCs w:val="28"/>
        </w:rPr>
      </w:pPr>
      <w:r>
        <w:rPr>
          <w:rFonts w:cstheme="minorHAnsi"/>
          <w:sz w:val="28"/>
          <w:szCs w:val="28"/>
        </w:rPr>
        <w:tab/>
        <w:t>“Be Your Own Splash”</w:t>
      </w:r>
    </w:p>
    <w:p w14:paraId="39CE7FC6" w14:textId="77777777" w:rsidR="000E41CF" w:rsidRDefault="000E41CF" w:rsidP="000E41CF">
      <w:pPr>
        <w:spacing w:after="0"/>
        <w:rPr>
          <w:rFonts w:cstheme="minorHAnsi"/>
          <w:sz w:val="28"/>
          <w:szCs w:val="28"/>
        </w:rPr>
      </w:pPr>
    </w:p>
    <w:p w14:paraId="4208B2F6" w14:textId="77777777" w:rsidR="000E41CF" w:rsidRDefault="000E41CF" w:rsidP="000E41CF">
      <w:pPr>
        <w:spacing w:after="0"/>
        <w:rPr>
          <w:rFonts w:cstheme="minorHAnsi"/>
          <w:sz w:val="28"/>
          <w:szCs w:val="28"/>
        </w:rPr>
      </w:pPr>
      <w:r>
        <w:rPr>
          <w:rFonts w:cstheme="minorHAnsi"/>
          <w:sz w:val="28"/>
          <w:szCs w:val="28"/>
        </w:rPr>
        <w:t>Minutes</w:t>
      </w:r>
      <w:r>
        <w:rPr>
          <w:rFonts w:cstheme="minorHAnsi"/>
          <w:sz w:val="28"/>
          <w:szCs w:val="28"/>
        </w:rPr>
        <w:tab/>
      </w:r>
      <w:r>
        <w:rPr>
          <w:rFonts w:cstheme="minorHAnsi"/>
          <w:sz w:val="28"/>
          <w:szCs w:val="28"/>
        </w:rPr>
        <w:tab/>
        <w:t xml:space="preserve">                      </w:t>
      </w:r>
      <w:r>
        <w:rPr>
          <w:rFonts w:cstheme="minorHAnsi"/>
          <w:sz w:val="28"/>
          <w:szCs w:val="28"/>
        </w:rPr>
        <w:tab/>
      </w:r>
      <w:r>
        <w:rPr>
          <w:rFonts w:cstheme="minorHAnsi"/>
          <w:sz w:val="28"/>
          <w:szCs w:val="28"/>
        </w:rPr>
        <w:tab/>
      </w:r>
      <w:r>
        <w:rPr>
          <w:rFonts w:cstheme="minorHAnsi"/>
          <w:sz w:val="28"/>
          <w:szCs w:val="28"/>
        </w:rPr>
        <w:tab/>
        <w:t>Cece Ramirez</w:t>
      </w:r>
    </w:p>
    <w:p w14:paraId="62C64DA6" w14:textId="26002943" w:rsidR="000E41CF" w:rsidRDefault="000E41CF" w:rsidP="000E41CF">
      <w:pPr>
        <w:spacing w:after="0"/>
        <w:rPr>
          <w:rFonts w:cstheme="minorHAnsi"/>
          <w:sz w:val="28"/>
          <w:szCs w:val="28"/>
        </w:rPr>
      </w:pPr>
      <w:r>
        <w:rPr>
          <w:rFonts w:cstheme="minorHAnsi"/>
          <w:sz w:val="28"/>
          <w:szCs w:val="28"/>
        </w:rPr>
        <w:tab/>
      </w:r>
      <w:r>
        <w:rPr>
          <w:rFonts w:cstheme="minorHAnsi"/>
          <w:sz w:val="28"/>
          <w:szCs w:val="28"/>
        </w:rPr>
        <w:tab/>
        <w:t>MOTION TO ACCEPT MINUTES OF NOVEMBER 14, 2023:</w:t>
      </w:r>
    </w:p>
    <w:p w14:paraId="6C9DC1AD" w14:textId="6F3BC6EE" w:rsidR="000E41CF" w:rsidRDefault="000E41CF" w:rsidP="000E41CF">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1</w:t>
      </w:r>
      <w:r>
        <w:rPr>
          <w:rFonts w:cstheme="minorHAnsi"/>
          <w:sz w:val="28"/>
          <w:szCs w:val="28"/>
          <w:vertAlign w:val="superscript"/>
        </w:rPr>
        <w:t>ST</w:t>
      </w:r>
      <w:r>
        <w:rPr>
          <w:rFonts w:cstheme="minorHAnsi"/>
          <w:sz w:val="28"/>
          <w:szCs w:val="28"/>
        </w:rPr>
        <w:t xml:space="preserve"> – Bev Payne</w:t>
      </w:r>
      <w:r>
        <w:rPr>
          <w:rFonts w:cstheme="minorHAnsi"/>
          <w:sz w:val="28"/>
          <w:szCs w:val="28"/>
        </w:rPr>
        <w:tab/>
      </w:r>
    </w:p>
    <w:p w14:paraId="7B1C0B05" w14:textId="45E330A9" w:rsidR="000E41CF" w:rsidRDefault="000E41CF" w:rsidP="000E41CF">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2</w:t>
      </w:r>
      <w:r>
        <w:rPr>
          <w:rFonts w:cstheme="minorHAnsi"/>
          <w:sz w:val="28"/>
          <w:szCs w:val="28"/>
          <w:vertAlign w:val="superscript"/>
        </w:rPr>
        <w:t>nd</w:t>
      </w:r>
      <w:r>
        <w:rPr>
          <w:rFonts w:cstheme="minorHAnsi"/>
          <w:sz w:val="28"/>
          <w:szCs w:val="28"/>
        </w:rPr>
        <w:t xml:space="preserve"> – Gail Perry</w:t>
      </w:r>
    </w:p>
    <w:p w14:paraId="7DDFC4B6" w14:textId="77777777" w:rsidR="000E41CF" w:rsidRDefault="000E41CF" w:rsidP="000E41CF">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MOTION APPROVED</w:t>
      </w:r>
    </w:p>
    <w:p w14:paraId="0C8A6ABD" w14:textId="77777777" w:rsidR="000E41CF" w:rsidRDefault="000E41CF" w:rsidP="000E41CF">
      <w:pPr>
        <w:spacing w:after="0"/>
        <w:rPr>
          <w:rFonts w:cstheme="minorHAnsi"/>
          <w:sz w:val="28"/>
          <w:szCs w:val="28"/>
        </w:rPr>
      </w:pPr>
    </w:p>
    <w:p w14:paraId="352D8870" w14:textId="77777777" w:rsidR="000E41CF" w:rsidRDefault="000E41CF" w:rsidP="000E41CF">
      <w:pPr>
        <w:spacing w:after="0"/>
        <w:rPr>
          <w:rFonts w:cstheme="minorHAnsi"/>
          <w:sz w:val="28"/>
          <w:szCs w:val="28"/>
        </w:rPr>
      </w:pPr>
      <w:r>
        <w:rPr>
          <w:rFonts w:cstheme="minorHAnsi"/>
          <w:sz w:val="28"/>
          <w:szCs w:val="28"/>
        </w:rPr>
        <w:t>Correspondence</w:t>
      </w:r>
      <w:r>
        <w:rPr>
          <w:rFonts w:cstheme="minorHAnsi"/>
          <w:sz w:val="28"/>
          <w:szCs w:val="28"/>
        </w:rPr>
        <w:tab/>
      </w:r>
      <w:r>
        <w:rPr>
          <w:rFonts w:cstheme="minorHAnsi"/>
          <w:sz w:val="28"/>
          <w:szCs w:val="28"/>
        </w:rPr>
        <w:tab/>
        <w:t xml:space="preserve">              </w:t>
      </w:r>
      <w:r>
        <w:rPr>
          <w:rFonts w:cstheme="minorHAnsi"/>
          <w:sz w:val="28"/>
          <w:szCs w:val="28"/>
        </w:rPr>
        <w:tab/>
        <w:t>Darlene Vlazny</w:t>
      </w:r>
    </w:p>
    <w:p w14:paraId="2AD326EF" w14:textId="77777777" w:rsidR="000E41CF" w:rsidRPr="00081A42" w:rsidRDefault="000E41CF" w:rsidP="000E41CF">
      <w:pPr>
        <w:pStyle w:val="ListParagraph"/>
        <w:numPr>
          <w:ilvl w:val="0"/>
          <w:numId w:val="32"/>
        </w:numPr>
        <w:spacing w:after="0" w:line="256" w:lineRule="auto"/>
        <w:rPr>
          <w:rFonts w:cstheme="minorHAnsi"/>
          <w:sz w:val="28"/>
          <w:szCs w:val="28"/>
        </w:rPr>
      </w:pPr>
      <w:r w:rsidRPr="00081A42">
        <w:rPr>
          <w:rFonts w:cstheme="minorHAnsi"/>
          <w:sz w:val="28"/>
          <w:szCs w:val="28"/>
        </w:rPr>
        <w:t>A Holiday card was received from Glennie Ramirez</w:t>
      </w:r>
    </w:p>
    <w:p w14:paraId="01897957" w14:textId="77777777" w:rsidR="000E41CF" w:rsidRDefault="000E41CF" w:rsidP="000E41CF">
      <w:pPr>
        <w:pStyle w:val="ListParagraph"/>
        <w:numPr>
          <w:ilvl w:val="0"/>
          <w:numId w:val="32"/>
        </w:numPr>
        <w:spacing w:after="0" w:line="256" w:lineRule="auto"/>
        <w:rPr>
          <w:rFonts w:cstheme="minorHAnsi"/>
          <w:sz w:val="28"/>
          <w:szCs w:val="28"/>
        </w:rPr>
      </w:pPr>
      <w:r w:rsidRPr="00081A42">
        <w:rPr>
          <w:rFonts w:cstheme="minorHAnsi"/>
          <w:sz w:val="28"/>
          <w:szCs w:val="28"/>
        </w:rPr>
        <w:t>A thank you note was received from Jennifer Andreau for all of the help that the club provides for the city.</w:t>
      </w:r>
    </w:p>
    <w:p w14:paraId="2E4CEEEB" w14:textId="77777777" w:rsidR="000E41CF" w:rsidRDefault="000E41CF" w:rsidP="000E41CF">
      <w:pPr>
        <w:pStyle w:val="ListParagraph"/>
        <w:spacing w:after="0"/>
        <w:ind w:left="1440"/>
        <w:rPr>
          <w:rFonts w:cstheme="minorHAnsi"/>
          <w:sz w:val="28"/>
          <w:szCs w:val="28"/>
        </w:rPr>
      </w:pPr>
    </w:p>
    <w:p w14:paraId="58767D18" w14:textId="77777777" w:rsidR="000E41CF" w:rsidRDefault="000E41CF" w:rsidP="000E41CF">
      <w:pPr>
        <w:spacing w:after="0"/>
        <w:rPr>
          <w:rFonts w:cstheme="minorHAnsi"/>
          <w:sz w:val="28"/>
          <w:szCs w:val="28"/>
        </w:rPr>
      </w:pPr>
      <w:r>
        <w:rPr>
          <w:rFonts w:cstheme="minorHAnsi"/>
          <w:sz w:val="28"/>
          <w:szCs w:val="28"/>
        </w:rPr>
        <w:t>Treasurer’s Report</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Lou Ireland</w:t>
      </w:r>
    </w:p>
    <w:p w14:paraId="54A9E5BF" w14:textId="77777777" w:rsidR="000E41CF" w:rsidRDefault="000E41CF" w:rsidP="000E41CF">
      <w:pPr>
        <w:pStyle w:val="ListParagraph"/>
        <w:numPr>
          <w:ilvl w:val="0"/>
          <w:numId w:val="25"/>
        </w:numPr>
        <w:spacing w:after="0"/>
        <w:rPr>
          <w:rFonts w:cstheme="minorHAnsi"/>
          <w:sz w:val="28"/>
          <w:szCs w:val="28"/>
        </w:rPr>
      </w:pPr>
      <w:r>
        <w:rPr>
          <w:rFonts w:cstheme="minorHAnsi"/>
          <w:sz w:val="28"/>
          <w:szCs w:val="28"/>
        </w:rPr>
        <w:t>Financials as submitted.  Will be filed for audit.</w:t>
      </w:r>
    </w:p>
    <w:p w14:paraId="5B1EBE37" w14:textId="5F89ADA7" w:rsidR="000E41CF" w:rsidRPr="000E41CF" w:rsidRDefault="000E41CF" w:rsidP="000E41CF">
      <w:pPr>
        <w:pStyle w:val="ListParagraph"/>
        <w:numPr>
          <w:ilvl w:val="0"/>
          <w:numId w:val="25"/>
        </w:numPr>
        <w:spacing w:after="0"/>
        <w:rPr>
          <w:rFonts w:cstheme="minorHAnsi"/>
          <w:sz w:val="28"/>
          <w:szCs w:val="28"/>
        </w:rPr>
      </w:pPr>
      <w:r>
        <w:rPr>
          <w:rFonts w:cstheme="minorHAnsi"/>
          <w:sz w:val="28"/>
          <w:szCs w:val="28"/>
        </w:rPr>
        <w:t>Zelle will not be instituted as our bank has no agreement to provide.</w:t>
      </w:r>
    </w:p>
    <w:p w14:paraId="45742EC1" w14:textId="77777777" w:rsidR="000E41CF" w:rsidRDefault="000E41CF" w:rsidP="000E41CF">
      <w:pPr>
        <w:spacing w:after="0"/>
        <w:rPr>
          <w:rFonts w:cstheme="minorHAnsi"/>
          <w:sz w:val="28"/>
          <w:szCs w:val="28"/>
        </w:rPr>
      </w:pPr>
    </w:p>
    <w:p w14:paraId="153275BC" w14:textId="77777777" w:rsidR="000E41CF" w:rsidRDefault="000E41CF" w:rsidP="000E41CF">
      <w:pPr>
        <w:spacing w:after="0"/>
        <w:rPr>
          <w:rFonts w:cstheme="minorHAnsi"/>
          <w:sz w:val="28"/>
          <w:szCs w:val="28"/>
        </w:rPr>
      </w:pPr>
      <w:r>
        <w:rPr>
          <w:rFonts w:cstheme="minorHAnsi"/>
          <w:sz w:val="28"/>
          <w:szCs w:val="28"/>
        </w:rPr>
        <w:t>1</w:t>
      </w:r>
      <w:r>
        <w:rPr>
          <w:rFonts w:cstheme="minorHAnsi"/>
          <w:sz w:val="28"/>
          <w:szCs w:val="28"/>
          <w:vertAlign w:val="superscript"/>
        </w:rPr>
        <w:t>st</w:t>
      </w:r>
      <w:r>
        <w:rPr>
          <w:rFonts w:cstheme="minorHAnsi"/>
          <w:sz w:val="28"/>
          <w:szCs w:val="28"/>
        </w:rPr>
        <w:t xml:space="preserve"> VP – Programs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Bev Payne</w:t>
      </w:r>
    </w:p>
    <w:p w14:paraId="3E32AE87" w14:textId="7142B3B9" w:rsidR="000E41CF" w:rsidRDefault="000E41CF" w:rsidP="0093737D">
      <w:pPr>
        <w:pStyle w:val="ListParagraph"/>
        <w:numPr>
          <w:ilvl w:val="0"/>
          <w:numId w:val="25"/>
        </w:numPr>
        <w:spacing w:after="0"/>
        <w:rPr>
          <w:rFonts w:cstheme="minorHAnsi"/>
          <w:sz w:val="28"/>
          <w:szCs w:val="28"/>
        </w:rPr>
      </w:pPr>
      <w:r w:rsidRPr="000E41CF">
        <w:rPr>
          <w:rFonts w:cstheme="minorHAnsi"/>
          <w:sz w:val="28"/>
          <w:szCs w:val="28"/>
        </w:rPr>
        <w:t>February Program – The club’s birthday will be celebrated.</w:t>
      </w:r>
    </w:p>
    <w:p w14:paraId="3B95DCE5" w14:textId="0CB69A4E" w:rsidR="000E41CF" w:rsidRDefault="000E41CF" w:rsidP="0093737D">
      <w:pPr>
        <w:pStyle w:val="ListParagraph"/>
        <w:numPr>
          <w:ilvl w:val="0"/>
          <w:numId w:val="25"/>
        </w:numPr>
        <w:spacing w:after="0"/>
        <w:rPr>
          <w:rFonts w:cstheme="minorHAnsi"/>
          <w:sz w:val="28"/>
          <w:szCs w:val="28"/>
        </w:rPr>
      </w:pPr>
      <w:r>
        <w:rPr>
          <w:rFonts w:cstheme="minorHAnsi"/>
          <w:sz w:val="28"/>
          <w:szCs w:val="28"/>
        </w:rPr>
        <w:t>Location of meeting is being worked on.</w:t>
      </w:r>
    </w:p>
    <w:p w14:paraId="4132B099" w14:textId="77777777" w:rsidR="000E41CF" w:rsidRPr="000E41CF" w:rsidRDefault="000E41CF" w:rsidP="000E41CF">
      <w:pPr>
        <w:pStyle w:val="ListParagraph"/>
        <w:spacing w:after="0"/>
        <w:ind w:left="1440"/>
        <w:rPr>
          <w:rFonts w:cstheme="minorHAnsi"/>
          <w:sz w:val="28"/>
          <w:szCs w:val="28"/>
        </w:rPr>
      </w:pPr>
    </w:p>
    <w:p w14:paraId="395E4689" w14:textId="3240D257" w:rsidR="000E41CF" w:rsidRDefault="000E41CF" w:rsidP="000E41CF">
      <w:pPr>
        <w:spacing w:after="0"/>
        <w:rPr>
          <w:rFonts w:cstheme="minorHAnsi"/>
          <w:sz w:val="28"/>
          <w:szCs w:val="28"/>
        </w:rPr>
      </w:pPr>
      <w:r>
        <w:rPr>
          <w:rFonts w:cstheme="minorHAnsi"/>
          <w:sz w:val="28"/>
          <w:szCs w:val="28"/>
        </w:rPr>
        <w:t>2</w:t>
      </w:r>
      <w:r>
        <w:rPr>
          <w:rFonts w:cstheme="minorHAnsi"/>
          <w:sz w:val="28"/>
          <w:szCs w:val="28"/>
          <w:vertAlign w:val="superscript"/>
        </w:rPr>
        <w:t>nd</w:t>
      </w:r>
      <w:r>
        <w:rPr>
          <w:rFonts w:cstheme="minorHAnsi"/>
          <w:sz w:val="28"/>
          <w:szCs w:val="28"/>
        </w:rPr>
        <w:t xml:space="preserve"> VP – Membership</w:t>
      </w:r>
      <w:r>
        <w:rPr>
          <w:rFonts w:cstheme="minorHAnsi"/>
          <w:sz w:val="28"/>
          <w:szCs w:val="28"/>
        </w:rPr>
        <w:tab/>
      </w:r>
      <w:r>
        <w:rPr>
          <w:rFonts w:cstheme="minorHAnsi"/>
          <w:sz w:val="28"/>
          <w:szCs w:val="28"/>
        </w:rPr>
        <w:tab/>
      </w:r>
      <w:r>
        <w:rPr>
          <w:rFonts w:cstheme="minorHAnsi"/>
          <w:sz w:val="28"/>
          <w:szCs w:val="28"/>
        </w:rPr>
        <w:tab/>
        <w:t>Helen Ackerman</w:t>
      </w:r>
    </w:p>
    <w:p w14:paraId="70C4D946" w14:textId="326B7DAE" w:rsidR="000E41CF" w:rsidRDefault="000E41CF" w:rsidP="000E41CF">
      <w:pPr>
        <w:pStyle w:val="ListParagraph"/>
        <w:numPr>
          <w:ilvl w:val="0"/>
          <w:numId w:val="25"/>
        </w:numPr>
        <w:spacing w:after="0"/>
        <w:rPr>
          <w:rFonts w:cstheme="minorHAnsi"/>
          <w:sz w:val="28"/>
          <w:szCs w:val="28"/>
        </w:rPr>
      </w:pPr>
      <w:r>
        <w:rPr>
          <w:rFonts w:cstheme="minorHAnsi"/>
          <w:sz w:val="28"/>
          <w:szCs w:val="28"/>
        </w:rPr>
        <w:t>Introduction of Guests – Yvonne Boston</w:t>
      </w:r>
    </w:p>
    <w:p w14:paraId="4AD034A9" w14:textId="77777777" w:rsidR="000E41CF" w:rsidRDefault="000E41CF" w:rsidP="000E41CF">
      <w:pPr>
        <w:spacing w:after="0"/>
        <w:rPr>
          <w:rFonts w:cstheme="minorHAnsi"/>
          <w:sz w:val="28"/>
          <w:szCs w:val="28"/>
        </w:rPr>
      </w:pPr>
      <w:r>
        <w:rPr>
          <w:rFonts w:cstheme="minorHAnsi"/>
          <w:sz w:val="28"/>
          <w:szCs w:val="28"/>
        </w:rPr>
        <w:lastRenderedPageBreak/>
        <w:tab/>
      </w:r>
    </w:p>
    <w:p w14:paraId="30811654" w14:textId="64E18F82" w:rsidR="000E41CF" w:rsidRDefault="000E41CF" w:rsidP="000E41CF">
      <w:pPr>
        <w:pStyle w:val="ListParagraph"/>
        <w:numPr>
          <w:ilvl w:val="0"/>
          <w:numId w:val="25"/>
        </w:numPr>
        <w:spacing w:after="0"/>
        <w:rPr>
          <w:rFonts w:cstheme="minorHAnsi"/>
          <w:sz w:val="28"/>
          <w:szCs w:val="28"/>
        </w:rPr>
      </w:pPr>
      <w:r>
        <w:rPr>
          <w:rFonts w:cstheme="minorHAnsi"/>
          <w:sz w:val="28"/>
          <w:szCs w:val="28"/>
        </w:rPr>
        <w:t>Membership Birthdays – Happy Birthday was sung,  though the gifts have been ordered and are running late.</w:t>
      </w:r>
    </w:p>
    <w:p w14:paraId="634273AC" w14:textId="77777777" w:rsidR="000E41CF" w:rsidRDefault="000E41CF" w:rsidP="000E41CF">
      <w:pPr>
        <w:spacing w:after="0"/>
        <w:rPr>
          <w:rFonts w:cstheme="minorHAnsi"/>
          <w:sz w:val="28"/>
          <w:szCs w:val="28"/>
        </w:rPr>
      </w:pPr>
    </w:p>
    <w:p w14:paraId="075C818D" w14:textId="56AD61AD" w:rsidR="000E41CF" w:rsidRDefault="000E41CF" w:rsidP="000E41CF">
      <w:pPr>
        <w:pStyle w:val="ListParagraph"/>
        <w:numPr>
          <w:ilvl w:val="0"/>
          <w:numId w:val="25"/>
        </w:numPr>
        <w:spacing w:after="0"/>
        <w:rPr>
          <w:rFonts w:cstheme="minorHAnsi"/>
          <w:sz w:val="28"/>
          <w:szCs w:val="28"/>
        </w:rPr>
      </w:pPr>
      <w:r>
        <w:rPr>
          <w:rFonts w:cstheme="minorHAnsi"/>
          <w:sz w:val="28"/>
          <w:szCs w:val="28"/>
        </w:rPr>
        <w:t>New Members – B J Toltzis</w:t>
      </w:r>
    </w:p>
    <w:p w14:paraId="2E42FB93" w14:textId="77777777" w:rsidR="000E41CF" w:rsidRPr="000E41CF" w:rsidRDefault="000E41CF" w:rsidP="000E41CF">
      <w:pPr>
        <w:pStyle w:val="ListParagraph"/>
        <w:rPr>
          <w:rFonts w:cstheme="minorHAnsi"/>
          <w:sz w:val="28"/>
          <w:szCs w:val="28"/>
        </w:rPr>
      </w:pPr>
    </w:p>
    <w:p w14:paraId="60C7F497" w14:textId="7F5E34B4" w:rsidR="000E41CF" w:rsidRDefault="000E41CF" w:rsidP="000E41CF">
      <w:pPr>
        <w:pStyle w:val="ListParagraph"/>
        <w:numPr>
          <w:ilvl w:val="0"/>
          <w:numId w:val="33"/>
        </w:numPr>
        <w:spacing w:after="0" w:line="256" w:lineRule="auto"/>
        <w:rPr>
          <w:rFonts w:cstheme="minorHAnsi"/>
          <w:sz w:val="28"/>
          <w:szCs w:val="28"/>
        </w:rPr>
      </w:pPr>
      <w:r>
        <w:rPr>
          <w:rFonts w:cstheme="minorHAnsi"/>
          <w:sz w:val="28"/>
          <w:szCs w:val="28"/>
        </w:rPr>
        <w:t>New Name Tags - Metal nametags will be ordered after dues payments are received.  They will be the same tags, with the logo picture, though each letter will now be the same size.  This is for the new members</w:t>
      </w:r>
      <w:r w:rsidR="00F61120">
        <w:rPr>
          <w:rFonts w:cstheme="minorHAnsi"/>
          <w:sz w:val="28"/>
          <w:szCs w:val="28"/>
        </w:rPr>
        <w:t xml:space="preserve"> and has been delayed until February.</w:t>
      </w:r>
    </w:p>
    <w:p w14:paraId="2B531B17" w14:textId="71FF3C5D" w:rsidR="000E41CF" w:rsidRDefault="000E41CF" w:rsidP="000E41CF">
      <w:pPr>
        <w:pStyle w:val="ListParagraph"/>
        <w:spacing w:after="0"/>
        <w:ind w:left="1440"/>
        <w:rPr>
          <w:rFonts w:cstheme="minorHAnsi"/>
          <w:sz w:val="28"/>
          <w:szCs w:val="28"/>
        </w:rPr>
      </w:pPr>
    </w:p>
    <w:p w14:paraId="00D9DD8E" w14:textId="77777777" w:rsidR="000E41CF" w:rsidRDefault="000E41CF" w:rsidP="000E41CF">
      <w:pPr>
        <w:spacing w:after="0"/>
        <w:ind w:left="1440"/>
        <w:rPr>
          <w:rFonts w:cstheme="minorHAnsi"/>
          <w:sz w:val="28"/>
          <w:szCs w:val="28"/>
        </w:rPr>
      </w:pPr>
    </w:p>
    <w:p w14:paraId="41153B25" w14:textId="229A17AA" w:rsidR="000E41CF" w:rsidRDefault="000E41CF" w:rsidP="000E41CF">
      <w:pPr>
        <w:spacing w:after="0"/>
        <w:rPr>
          <w:rFonts w:cstheme="minorHAnsi"/>
          <w:sz w:val="28"/>
          <w:szCs w:val="28"/>
        </w:rPr>
      </w:pPr>
      <w:r>
        <w:rPr>
          <w:rFonts w:cstheme="minorHAnsi"/>
          <w:sz w:val="28"/>
          <w:szCs w:val="28"/>
        </w:rPr>
        <w:t>3</w:t>
      </w:r>
      <w:r>
        <w:rPr>
          <w:rFonts w:cstheme="minorHAnsi"/>
          <w:sz w:val="28"/>
          <w:szCs w:val="28"/>
          <w:vertAlign w:val="superscript"/>
        </w:rPr>
        <w:t>rd</w:t>
      </w:r>
      <w:r>
        <w:rPr>
          <w:rFonts w:cstheme="minorHAnsi"/>
          <w:sz w:val="28"/>
          <w:szCs w:val="28"/>
        </w:rPr>
        <w:t xml:space="preserve"> VP – Ways and Means</w:t>
      </w:r>
      <w:r>
        <w:rPr>
          <w:rFonts w:cstheme="minorHAnsi"/>
          <w:sz w:val="28"/>
          <w:szCs w:val="28"/>
        </w:rPr>
        <w:tab/>
      </w:r>
      <w:r>
        <w:rPr>
          <w:rFonts w:cstheme="minorHAnsi"/>
          <w:sz w:val="28"/>
          <w:szCs w:val="28"/>
        </w:rPr>
        <w:tab/>
      </w:r>
      <w:r>
        <w:rPr>
          <w:rFonts w:cstheme="minorHAnsi"/>
          <w:sz w:val="28"/>
          <w:szCs w:val="28"/>
        </w:rPr>
        <w:tab/>
        <w:t xml:space="preserve">Claire Clemente </w:t>
      </w:r>
    </w:p>
    <w:p w14:paraId="668ADAE0" w14:textId="77777777" w:rsidR="000E41CF" w:rsidRDefault="000E41CF" w:rsidP="000E41CF">
      <w:pPr>
        <w:spacing w:after="0"/>
        <w:rPr>
          <w:rFonts w:cstheme="minorHAnsi"/>
          <w:sz w:val="28"/>
          <w:szCs w:val="28"/>
        </w:rPr>
      </w:pPr>
    </w:p>
    <w:p w14:paraId="0B329400" w14:textId="2F798905" w:rsidR="000E41CF" w:rsidRDefault="000E41CF" w:rsidP="00F61120">
      <w:pPr>
        <w:pStyle w:val="ListParagraph"/>
        <w:numPr>
          <w:ilvl w:val="0"/>
          <w:numId w:val="26"/>
        </w:numPr>
        <w:spacing w:after="0"/>
        <w:rPr>
          <w:rFonts w:cstheme="minorHAnsi"/>
          <w:sz w:val="28"/>
          <w:szCs w:val="28"/>
        </w:rPr>
      </w:pPr>
      <w:r>
        <w:rPr>
          <w:rFonts w:cstheme="minorHAnsi"/>
          <w:sz w:val="28"/>
          <w:szCs w:val="28"/>
        </w:rPr>
        <w:t xml:space="preserve">Booster Project – there will be monthly themes.  </w:t>
      </w:r>
    </w:p>
    <w:p w14:paraId="2705B6C1" w14:textId="77777777" w:rsidR="00F61120" w:rsidRDefault="00F61120" w:rsidP="00F61120">
      <w:pPr>
        <w:pStyle w:val="ListParagraph"/>
        <w:spacing w:after="0"/>
        <w:ind w:left="1440"/>
        <w:rPr>
          <w:rFonts w:cstheme="minorHAnsi"/>
          <w:sz w:val="28"/>
          <w:szCs w:val="28"/>
        </w:rPr>
      </w:pPr>
    </w:p>
    <w:p w14:paraId="453B9A0E" w14:textId="77777777" w:rsidR="00F61120" w:rsidRPr="00081A42" w:rsidRDefault="000E41CF" w:rsidP="00F61120">
      <w:pPr>
        <w:pStyle w:val="ListParagraph"/>
        <w:numPr>
          <w:ilvl w:val="0"/>
          <w:numId w:val="34"/>
        </w:numPr>
        <w:spacing w:after="0" w:line="256" w:lineRule="auto"/>
        <w:rPr>
          <w:rFonts w:cstheme="minorHAnsi"/>
          <w:sz w:val="28"/>
          <w:szCs w:val="28"/>
        </w:rPr>
      </w:pPr>
      <w:r>
        <w:rPr>
          <w:rFonts w:cstheme="minorHAnsi"/>
          <w:sz w:val="28"/>
          <w:szCs w:val="28"/>
        </w:rPr>
        <w:t xml:space="preserve">Sneaker Donation – </w:t>
      </w:r>
      <w:r w:rsidR="00F61120" w:rsidRPr="00081A42">
        <w:rPr>
          <w:rFonts w:cstheme="minorHAnsi"/>
          <w:sz w:val="28"/>
          <w:szCs w:val="28"/>
        </w:rPr>
        <w:t>Sneaker collection –  Liz Dori will be helping.  The current box at Central Park did not net any sneakers when Claire went to check.</w:t>
      </w:r>
      <w:r w:rsidR="00F61120">
        <w:rPr>
          <w:rFonts w:cstheme="minorHAnsi"/>
          <w:sz w:val="28"/>
          <w:szCs w:val="28"/>
        </w:rPr>
        <w:t xml:space="preserve">  Consideration will be given to including the local high schools as a service project.  The club will inquire with the speaker at the January meeting.</w:t>
      </w:r>
      <w:r w:rsidR="00F61120" w:rsidRPr="00081A42">
        <w:rPr>
          <w:rFonts w:cstheme="minorHAnsi"/>
          <w:sz w:val="28"/>
          <w:szCs w:val="28"/>
        </w:rPr>
        <w:t xml:space="preserve">   </w:t>
      </w:r>
      <w:r w:rsidR="00F61120">
        <w:rPr>
          <w:rFonts w:cstheme="minorHAnsi"/>
          <w:sz w:val="28"/>
          <w:szCs w:val="28"/>
        </w:rPr>
        <w:t>Consideration will also be given to placing a box at the Fire and Police Departments.</w:t>
      </w:r>
    </w:p>
    <w:p w14:paraId="2E647C46" w14:textId="1A91D1BF" w:rsidR="000E41CF" w:rsidRPr="00F61120" w:rsidRDefault="000E41CF" w:rsidP="00F61120">
      <w:pPr>
        <w:spacing w:after="0"/>
        <w:ind w:left="1080"/>
        <w:rPr>
          <w:rFonts w:cstheme="minorHAnsi"/>
          <w:sz w:val="28"/>
          <w:szCs w:val="28"/>
        </w:rPr>
      </w:pPr>
    </w:p>
    <w:p w14:paraId="068BE6AB" w14:textId="77777777" w:rsidR="000E41CF" w:rsidRDefault="000E41CF" w:rsidP="000E41CF">
      <w:pPr>
        <w:spacing w:after="0"/>
        <w:rPr>
          <w:rFonts w:cstheme="minorHAnsi"/>
          <w:sz w:val="28"/>
          <w:szCs w:val="28"/>
        </w:rPr>
      </w:pPr>
    </w:p>
    <w:p w14:paraId="30E1C6EB" w14:textId="3CB5A7DF" w:rsidR="000E41CF" w:rsidRDefault="000E41CF" w:rsidP="000E41CF">
      <w:pPr>
        <w:spacing w:after="0"/>
        <w:rPr>
          <w:rFonts w:cstheme="minorHAnsi"/>
          <w:sz w:val="28"/>
          <w:szCs w:val="28"/>
        </w:rPr>
      </w:pPr>
      <w:r>
        <w:rPr>
          <w:rFonts w:cstheme="minorHAnsi"/>
          <w:sz w:val="28"/>
          <w:szCs w:val="28"/>
        </w:rPr>
        <w:t>4</w:t>
      </w:r>
      <w:r>
        <w:rPr>
          <w:rFonts w:cstheme="minorHAnsi"/>
          <w:sz w:val="28"/>
          <w:szCs w:val="28"/>
          <w:vertAlign w:val="superscript"/>
        </w:rPr>
        <w:t>th</w:t>
      </w:r>
      <w:r>
        <w:rPr>
          <w:rFonts w:cstheme="minorHAnsi"/>
          <w:sz w:val="28"/>
          <w:szCs w:val="28"/>
        </w:rPr>
        <w:t xml:space="preserve"> VP – CIP</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Michelle Moskowitz</w:t>
      </w:r>
    </w:p>
    <w:p w14:paraId="5E930A4B" w14:textId="77777777" w:rsidR="00F61120" w:rsidRDefault="00F61120" w:rsidP="00F61120">
      <w:pPr>
        <w:pStyle w:val="ListParagraph"/>
        <w:numPr>
          <w:ilvl w:val="1"/>
          <w:numId w:val="35"/>
        </w:numPr>
        <w:spacing w:after="0" w:line="256" w:lineRule="auto"/>
        <w:rPr>
          <w:rFonts w:cstheme="minorHAnsi"/>
          <w:sz w:val="28"/>
          <w:szCs w:val="28"/>
        </w:rPr>
      </w:pPr>
      <w:r w:rsidRPr="00B14317">
        <w:rPr>
          <w:rFonts w:cstheme="minorHAnsi"/>
          <w:sz w:val="28"/>
          <w:szCs w:val="28"/>
        </w:rPr>
        <w:t>The Community Center on Palm Tree Road has requested sponsorships for the following:</w:t>
      </w:r>
    </w:p>
    <w:p w14:paraId="49FEC6B9" w14:textId="77777777" w:rsidR="00F61120" w:rsidRDefault="00F61120" w:rsidP="00F61120">
      <w:pPr>
        <w:pStyle w:val="ListParagraph"/>
        <w:numPr>
          <w:ilvl w:val="0"/>
          <w:numId w:val="36"/>
        </w:numPr>
        <w:spacing w:after="0" w:line="256" w:lineRule="auto"/>
        <w:rPr>
          <w:rFonts w:cstheme="minorHAnsi"/>
          <w:sz w:val="28"/>
          <w:szCs w:val="28"/>
        </w:rPr>
      </w:pPr>
      <w:r>
        <w:rPr>
          <w:rFonts w:cstheme="minorHAnsi"/>
          <w:sz w:val="28"/>
          <w:szCs w:val="28"/>
        </w:rPr>
        <w:t>Charlie Brown Valentines Day – 2/10/24</w:t>
      </w:r>
    </w:p>
    <w:p w14:paraId="4E1A7B20" w14:textId="047ADD85" w:rsidR="00F61120" w:rsidRDefault="00F61120" w:rsidP="00F61120">
      <w:pPr>
        <w:pStyle w:val="ListParagraph"/>
        <w:numPr>
          <w:ilvl w:val="0"/>
          <w:numId w:val="36"/>
        </w:numPr>
        <w:spacing w:after="0" w:line="256" w:lineRule="auto"/>
        <w:rPr>
          <w:rFonts w:cstheme="minorHAnsi"/>
          <w:sz w:val="28"/>
          <w:szCs w:val="28"/>
        </w:rPr>
      </w:pPr>
      <w:r>
        <w:rPr>
          <w:rFonts w:cstheme="minorHAnsi"/>
          <w:sz w:val="28"/>
          <w:szCs w:val="28"/>
        </w:rPr>
        <w:t>Dr. S</w:t>
      </w:r>
      <w:r w:rsidR="00064F53">
        <w:rPr>
          <w:rFonts w:cstheme="minorHAnsi"/>
          <w:sz w:val="28"/>
          <w:szCs w:val="28"/>
        </w:rPr>
        <w:t>eu</w:t>
      </w:r>
      <w:r>
        <w:rPr>
          <w:rFonts w:cstheme="minorHAnsi"/>
          <w:sz w:val="28"/>
          <w:szCs w:val="28"/>
        </w:rPr>
        <w:t>ss Event – 3/12/24</w:t>
      </w:r>
    </w:p>
    <w:p w14:paraId="68F2653F" w14:textId="77777777" w:rsidR="00F61120" w:rsidRDefault="00F61120" w:rsidP="00F61120">
      <w:pPr>
        <w:pStyle w:val="ListParagraph"/>
        <w:numPr>
          <w:ilvl w:val="0"/>
          <w:numId w:val="36"/>
        </w:numPr>
        <w:spacing w:after="0" w:line="256" w:lineRule="auto"/>
        <w:rPr>
          <w:rFonts w:cstheme="minorHAnsi"/>
          <w:sz w:val="28"/>
          <w:szCs w:val="28"/>
        </w:rPr>
      </w:pPr>
      <w:r>
        <w:rPr>
          <w:rFonts w:cstheme="minorHAnsi"/>
          <w:sz w:val="28"/>
          <w:szCs w:val="28"/>
        </w:rPr>
        <w:t>Mother’s Day Event – 5/11/24</w:t>
      </w:r>
    </w:p>
    <w:p w14:paraId="36230DEF" w14:textId="77777777" w:rsidR="00F61120" w:rsidRDefault="00F61120" w:rsidP="00F61120">
      <w:pPr>
        <w:pStyle w:val="ListParagraph"/>
        <w:numPr>
          <w:ilvl w:val="0"/>
          <w:numId w:val="36"/>
        </w:numPr>
        <w:spacing w:after="0" w:line="256" w:lineRule="auto"/>
        <w:rPr>
          <w:rFonts w:cstheme="minorHAnsi"/>
          <w:sz w:val="28"/>
          <w:szCs w:val="28"/>
        </w:rPr>
      </w:pPr>
      <w:r>
        <w:rPr>
          <w:rFonts w:cstheme="minorHAnsi"/>
          <w:sz w:val="28"/>
          <w:szCs w:val="28"/>
        </w:rPr>
        <w:t>Tool Time with Dad – 6/15/24</w:t>
      </w:r>
    </w:p>
    <w:p w14:paraId="28906B9B" w14:textId="79DA60D0" w:rsidR="000E41CF" w:rsidRDefault="00F61120" w:rsidP="00F61120">
      <w:pPr>
        <w:spacing w:after="0"/>
        <w:ind w:left="720" w:firstLine="720"/>
        <w:rPr>
          <w:rFonts w:cstheme="minorHAnsi"/>
          <w:sz w:val="28"/>
          <w:szCs w:val="28"/>
        </w:rPr>
      </w:pPr>
      <w:r>
        <w:rPr>
          <w:rFonts w:cstheme="minorHAnsi"/>
          <w:sz w:val="28"/>
          <w:szCs w:val="28"/>
        </w:rPr>
        <w:t>The board approved a $200. Bronze Sponsorship for each event</w:t>
      </w:r>
    </w:p>
    <w:p w14:paraId="36E00850" w14:textId="77777777" w:rsidR="00F61120" w:rsidRDefault="00F61120" w:rsidP="00F61120">
      <w:pPr>
        <w:spacing w:after="0"/>
        <w:ind w:left="720" w:firstLine="720"/>
        <w:rPr>
          <w:rFonts w:cstheme="minorHAnsi"/>
          <w:sz w:val="28"/>
          <w:szCs w:val="28"/>
        </w:rPr>
      </w:pPr>
    </w:p>
    <w:p w14:paraId="32E07890" w14:textId="77777777" w:rsidR="00F61120" w:rsidRDefault="00F61120" w:rsidP="00F61120">
      <w:pPr>
        <w:spacing w:after="0"/>
        <w:ind w:left="720" w:firstLine="720"/>
        <w:rPr>
          <w:rFonts w:cstheme="minorHAnsi"/>
          <w:sz w:val="28"/>
          <w:szCs w:val="28"/>
        </w:rPr>
      </w:pPr>
    </w:p>
    <w:p w14:paraId="45EFB5A4" w14:textId="77777777" w:rsidR="00F61120" w:rsidRDefault="00F61120" w:rsidP="00F61120">
      <w:pPr>
        <w:spacing w:after="0"/>
        <w:ind w:left="720" w:firstLine="720"/>
        <w:rPr>
          <w:rFonts w:cstheme="minorHAnsi"/>
          <w:sz w:val="28"/>
          <w:szCs w:val="28"/>
        </w:rPr>
      </w:pPr>
    </w:p>
    <w:p w14:paraId="524B298C" w14:textId="181834A4" w:rsidR="00F61120" w:rsidRDefault="00F61120" w:rsidP="00F61120">
      <w:pPr>
        <w:pStyle w:val="ListParagraph"/>
        <w:spacing w:after="0"/>
        <w:ind w:left="1440"/>
        <w:rPr>
          <w:rFonts w:cstheme="minorHAnsi"/>
          <w:sz w:val="28"/>
          <w:szCs w:val="28"/>
        </w:rPr>
      </w:pPr>
      <w:r>
        <w:rPr>
          <w:rFonts w:cstheme="minorHAnsi"/>
          <w:sz w:val="28"/>
          <w:szCs w:val="28"/>
        </w:rPr>
        <w:lastRenderedPageBreak/>
        <w:tab/>
        <w:t>MOTION TO APPROVE SPONSORSHIP AT</w:t>
      </w:r>
    </w:p>
    <w:p w14:paraId="2885C5D7" w14:textId="77777777" w:rsidR="00F61120" w:rsidRDefault="00F61120" w:rsidP="00F61120">
      <w:pPr>
        <w:pStyle w:val="ListParagraph"/>
        <w:spacing w:after="0"/>
        <w:ind w:left="1440"/>
        <w:rPr>
          <w:rFonts w:cstheme="minorHAnsi"/>
          <w:sz w:val="28"/>
          <w:szCs w:val="28"/>
        </w:rPr>
      </w:pPr>
      <w:r>
        <w:rPr>
          <w:rFonts w:cstheme="minorHAnsi"/>
          <w:sz w:val="28"/>
          <w:szCs w:val="28"/>
        </w:rPr>
        <w:tab/>
        <w:t xml:space="preserve">THE COMMUNITY CENTER FOR 4 EVENTS a $200. EACH, FOR A    </w:t>
      </w:r>
    </w:p>
    <w:p w14:paraId="2F0384C0" w14:textId="77777777" w:rsidR="00F61120" w:rsidRDefault="00F61120" w:rsidP="00F61120">
      <w:pPr>
        <w:pStyle w:val="ListParagraph"/>
        <w:spacing w:after="0"/>
        <w:ind w:left="1440"/>
        <w:rPr>
          <w:rFonts w:cstheme="minorHAnsi"/>
          <w:sz w:val="28"/>
          <w:szCs w:val="28"/>
        </w:rPr>
      </w:pPr>
      <w:r>
        <w:rPr>
          <w:rFonts w:cstheme="minorHAnsi"/>
          <w:sz w:val="28"/>
          <w:szCs w:val="28"/>
        </w:rPr>
        <w:tab/>
        <w:t>TOTAL OF $800.:</w:t>
      </w:r>
    </w:p>
    <w:p w14:paraId="350883B5" w14:textId="77777777" w:rsidR="00F61120" w:rsidRDefault="00F61120" w:rsidP="00F61120">
      <w:pPr>
        <w:pStyle w:val="ListParagraph"/>
        <w:spacing w:after="0"/>
        <w:ind w:left="1440"/>
        <w:rPr>
          <w:rFonts w:cstheme="minorHAnsi"/>
          <w:sz w:val="28"/>
          <w:szCs w:val="28"/>
        </w:rPr>
      </w:pPr>
    </w:p>
    <w:p w14:paraId="22B174F2" w14:textId="542F7A71" w:rsidR="00F61120" w:rsidRDefault="00F61120" w:rsidP="00F61120">
      <w:pPr>
        <w:pStyle w:val="ListParagraph"/>
        <w:spacing w:after="0"/>
        <w:ind w:left="1440"/>
        <w:rPr>
          <w:rFonts w:cstheme="minorHAnsi"/>
          <w:sz w:val="28"/>
          <w:szCs w:val="28"/>
        </w:rPr>
      </w:pPr>
      <w:r>
        <w:rPr>
          <w:rFonts w:cstheme="minorHAnsi"/>
          <w:sz w:val="28"/>
          <w:szCs w:val="28"/>
        </w:rPr>
        <w:tab/>
      </w:r>
      <w:r>
        <w:rPr>
          <w:rFonts w:cstheme="minorHAnsi"/>
          <w:sz w:val="28"/>
          <w:szCs w:val="28"/>
        </w:rPr>
        <w:tab/>
        <w:t>1</w:t>
      </w:r>
      <w:r>
        <w:rPr>
          <w:rFonts w:cstheme="minorHAnsi"/>
          <w:sz w:val="28"/>
          <w:szCs w:val="28"/>
          <w:vertAlign w:val="superscript"/>
        </w:rPr>
        <w:t>st</w:t>
      </w:r>
      <w:r>
        <w:rPr>
          <w:rFonts w:cstheme="minorHAnsi"/>
          <w:sz w:val="28"/>
          <w:szCs w:val="28"/>
        </w:rPr>
        <w:t xml:space="preserve"> – Gail Perry</w:t>
      </w:r>
    </w:p>
    <w:p w14:paraId="0CE0389E" w14:textId="5ABC1A9F" w:rsidR="00F61120" w:rsidRDefault="00F61120" w:rsidP="00F61120">
      <w:pPr>
        <w:pStyle w:val="ListParagraph"/>
        <w:spacing w:after="0"/>
        <w:ind w:left="1440"/>
        <w:rPr>
          <w:rFonts w:cstheme="minorHAnsi"/>
          <w:sz w:val="28"/>
          <w:szCs w:val="28"/>
        </w:rPr>
      </w:pPr>
      <w:r>
        <w:rPr>
          <w:rFonts w:cstheme="minorHAnsi"/>
          <w:sz w:val="28"/>
          <w:szCs w:val="28"/>
        </w:rPr>
        <w:tab/>
      </w:r>
      <w:r>
        <w:rPr>
          <w:rFonts w:cstheme="minorHAnsi"/>
          <w:sz w:val="28"/>
          <w:szCs w:val="28"/>
        </w:rPr>
        <w:tab/>
        <w:t>2</w:t>
      </w:r>
      <w:r>
        <w:rPr>
          <w:rFonts w:cstheme="minorHAnsi"/>
          <w:sz w:val="28"/>
          <w:szCs w:val="28"/>
          <w:vertAlign w:val="superscript"/>
        </w:rPr>
        <w:t>nd</w:t>
      </w:r>
      <w:r>
        <w:rPr>
          <w:rFonts w:cstheme="minorHAnsi"/>
          <w:sz w:val="28"/>
          <w:szCs w:val="28"/>
        </w:rPr>
        <w:t xml:space="preserve"> – Bev Payne</w:t>
      </w:r>
    </w:p>
    <w:p w14:paraId="10E8AA91" w14:textId="77777777" w:rsidR="00F61120" w:rsidRDefault="00F61120" w:rsidP="00F61120">
      <w:pPr>
        <w:pStyle w:val="ListParagraph"/>
        <w:spacing w:after="0"/>
        <w:ind w:left="1440"/>
        <w:rPr>
          <w:rFonts w:cstheme="minorHAnsi"/>
          <w:sz w:val="28"/>
          <w:szCs w:val="28"/>
        </w:rPr>
      </w:pPr>
    </w:p>
    <w:p w14:paraId="48E433BF" w14:textId="77777777" w:rsidR="00F61120" w:rsidRDefault="00F61120" w:rsidP="00F61120">
      <w:pPr>
        <w:pStyle w:val="ListParagraph"/>
        <w:spacing w:after="0"/>
        <w:ind w:left="144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MOTION APPROVED</w:t>
      </w:r>
    </w:p>
    <w:p w14:paraId="6D0F9CB7" w14:textId="77777777" w:rsidR="00F61120" w:rsidRDefault="00F61120" w:rsidP="00F61120">
      <w:pPr>
        <w:pStyle w:val="ListParagraph"/>
        <w:spacing w:after="0"/>
        <w:ind w:left="1440"/>
        <w:rPr>
          <w:rFonts w:cstheme="minorHAnsi"/>
          <w:sz w:val="28"/>
          <w:szCs w:val="28"/>
        </w:rPr>
      </w:pPr>
    </w:p>
    <w:p w14:paraId="04ECBC15" w14:textId="194EC9DA" w:rsidR="00F61120" w:rsidRDefault="00F61120" w:rsidP="00F61120">
      <w:pPr>
        <w:pStyle w:val="ListParagraph"/>
        <w:numPr>
          <w:ilvl w:val="1"/>
          <w:numId w:val="35"/>
        </w:numPr>
        <w:spacing w:after="0"/>
        <w:rPr>
          <w:rFonts w:cstheme="minorHAnsi"/>
          <w:sz w:val="28"/>
          <w:szCs w:val="28"/>
        </w:rPr>
      </w:pPr>
      <w:r>
        <w:rPr>
          <w:rFonts w:cstheme="minorHAnsi"/>
          <w:sz w:val="28"/>
          <w:szCs w:val="28"/>
        </w:rPr>
        <w:t xml:space="preserve">The Police Department will be opening their Zen </w:t>
      </w:r>
      <w:r w:rsidR="00DF5A06">
        <w:rPr>
          <w:rFonts w:cstheme="minorHAnsi"/>
          <w:sz w:val="28"/>
          <w:szCs w:val="28"/>
        </w:rPr>
        <w:t>Room,</w:t>
      </w:r>
      <w:r>
        <w:rPr>
          <w:rFonts w:cstheme="minorHAnsi"/>
          <w:sz w:val="28"/>
          <w:szCs w:val="28"/>
        </w:rPr>
        <w:t xml:space="preserve"> and the club is invited to view the room Wednesday, January 17</w:t>
      </w:r>
      <w:r w:rsidRPr="00F61120">
        <w:rPr>
          <w:rFonts w:cstheme="minorHAnsi"/>
          <w:sz w:val="28"/>
          <w:szCs w:val="28"/>
          <w:vertAlign w:val="superscript"/>
        </w:rPr>
        <w:t>th</w:t>
      </w:r>
      <w:r>
        <w:rPr>
          <w:rFonts w:cstheme="minorHAnsi"/>
          <w:sz w:val="28"/>
          <w:szCs w:val="28"/>
        </w:rPr>
        <w:t xml:space="preserve">, </w:t>
      </w:r>
      <w:r w:rsidR="00DF5A06">
        <w:rPr>
          <w:rFonts w:cstheme="minorHAnsi"/>
          <w:sz w:val="28"/>
          <w:szCs w:val="28"/>
        </w:rPr>
        <w:t>2024,</w:t>
      </w:r>
      <w:r>
        <w:rPr>
          <w:rFonts w:cstheme="minorHAnsi"/>
          <w:sz w:val="28"/>
          <w:szCs w:val="28"/>
        </w:rPr>
        <w:t xml:space="preserve"> at 1PM.</w:t>
      </w:r>
    </w:p>
    <w:p w14:paraId="12B4048A" w14:textId="75A213A1" w:rsidR="00F61120" w:rsidRDefault="00F61120" w:rsidP="000E41CF">
      <w:pPr>
        <w:spacing w:after="0"/>
        <w:rPr>
          <w:rFonts w:cstheme="minorHAnsi"/>
          <w:sz w:val="28"/>
          <w:szCs w:val="28"/>
        </w:rPr>
      </w:pPr>
    </w:p>
    <w:p w14:paraId="1D1626AC" w14:textId="77777777" w:rsidR="000E41CF" w:rsidRDefault="000E41CF" w:rsidP="000E41CF">
      <w:pPr>
        <w:spacing w:after="0"/>
        <w:rPr>
          <w:rFonts w:cstheme="minorHAnsi"/>
          <w:sz w:val="28"/>
          <w:szCs w:val="28"/>
        </w:rPr>
      </w:pPr>
      <w:r>
        <w:rPr>
          <w:rFonts w:cstheme="minorHAnsi"/>
          <w:sz w:val="28"/>
          <w:szCs w:val="28"/>
        </w:rPr>
        <w:t>SPECIAL COMMITTEES</w:t>
      </w:r>
    </w:p>
    <w:p w14:paraId="777CAA1E" w14:textId="77777777" w:rsidR="00796826" w:rsidRDefault="00796826" w:rsidP="000E41CF">
      <w:pPr>
        <w:spacing w:after="0"/>
        <w:rPr>
          <w:rFonts w:cstheme="minorHAnsi"/>
          <w:sz w:val="28"/>
          <w:szCs w:val="28"/>
        </w:rPr>
      </w:pPr>
    </w:p>
    <w:p w14:paraId="39673718" w14:textId="2525AFDA" w:rsidR="00796826" w:rsidRDefault="00796826" w:rsidP="00796826">
      <w:pPr>
        <w:pStyle w:val="ListParagraph"/>
        <w:numPr>
          <w:ilvl w:val="1"/>
          <w:numId w:val="35"/>
        </w:numPr>
        <w:spacing w:after="0"/>
        <w:rPr>
          <w:rFonts w:cstheme="minorHAnsi"/>
          <w:sz w:val="28"/>
          <w:szCs w:val="28"/>
        </w:rPr>
      </w:pPr>
      <w:r>
        <w:rPr>
          <w:rFonts w:cstheme="minorHAnsi"/>
          <w:sz w:val="28"/>
          <w:szCs w:val="28"/>
        </w:rPr>
        <w:t>Bylaws/P&amp;P Committee</w:t>
      </w:r>
      <w:r>
        <w:rPr>
          <w:rFonts w:cstheme="minorHAnsi"/>
          <w:sz w:val="28"/>
          <w:szCs w:val="28"/>
        </w:rPr>
        <w:tab/>
      </w:r>
      <w:r>
        <w:rPr>
          <w:rFonts w:cstheme="minorHAnsi"/>
          <w:sz w:val="28"/>
          <w:szCs w:val="28"/>
        </w:rPr>
        <w:tab/>
      </w:r>
      <w:r>
        <w:rPr>
          <w:rFonts w:cstheme="minorHAnsi"/>
          <w:sz w:val="28"/>
          <w:szCs w:val="28"/>
        </w:rPr>
        <w:tab/>
        <w:t>Darlene Vlazny</w:t>
      </w:r>
    </w:p>
    <w:p w14:paraId="44D7DFB9" w14:textId="7FB108DF" w:rsidR="00796826" w:rsidRDefault="00796826" w:rsidP="00796826">
      <w:pPr>
        <w:spacing w:after="0"/>
        <w:ind w:left="2160" w:firstLine="720"/>
        <w:rPr>
          <w:rFonts w:cstheme="minorHAnsi"/>
          <w:sz w:val="28"/>
          <w:szCs w:val="28"/>
        </w:rPr>
      </w:pPr>
      <w:r>
        <w:rPr>
          <w:rFonts w:cstheme="minorHAnsi"/>
          <w:sz w:val="28"/>
          <w:szCs w:val="28"/>
        </w:rPr>
        <w:t>MOTION TO APPROVE THE BY LAWS AS WRITTEN:</w:t>
      </w:r>
    </w:p>
    <w:p w14:paraId="4A84C4B2" w14:textId="77ECDCF2" w:rsidR="00796826" w:rsidRDefault="00796826" w:rsidP="00796826">
      <w:pPr>
        <w:spacing w:after="0"/>
        <w:ind w:left="2160" w:firstLine="720"/>
        <w:rPr>
          <w:rFonts w:cstheme="minorHAnsi"/>
          <w:sz w:val="28"/>
          <w:szCs w:val="28"/>
        </w:rPr>
      </w:pPr>
      <w:r>
        <w:rPr>
          <w:rFonts w:cstheme="minorHAnsi"/>
          <w:sz w:val="28"/>
          <w:szCs w:val="28"/>
        </w:rPr>
        <w:tab/>
        <w:t xml:space="preserve">  </w:t>
      </w:r>
      <w:r>
        <w:rPr>
          <w:rFonts w:cstheme="minorHAnsi"/>
          <w:sz w:val="28"/>
          <w:szCs w:val="28"/>
        </w:rPr>
        <w:tab/>
        <w:t>1</w:t>
      </w:r>
      <w:r w:rsidRPr="00796826">
        <w:rPr>
          <w:rFonts w:cstheme="minorHAnsi"/>
          <w:sz w:val="28"/>
          <w:szCs w:val="28"/>
          <w:vertAlign w:val="superscript"/>
        </w:rPr>
        <w:t>ST</w:t>
      </w:r>
      <w:r>
        <w:rPr>
          <w:rFonts w:cstheme="minorHAnsi"/>
          <w:sz w:val="28"/>
          <w:szCs w:val="28"/>
        </w:rPr>
        <w:t xml:space="preserve"> Bev Payne</w:t>
      </w:r>
    </w:p>
    <w:p w14:paraId="739F8CD1" w14:textId="7F53B9AF" w:rsidR="00796826" w:rsidRDefault="00796826" w:rsidP="00796826">
      <w:pPr>
        <w:spacing w:after="0"/>
        <w:ind w:left="2160" w:firstLine="720"/>
        <w:rPr>
          <w:rFonts w:cstheme="minorHAnsi"/>
          <w:sz w:val="28"/>
          <w:szCs w:val="28"/>
        </w:rPr>
      </w:pPr>
      <w:r>
        <w:rPr>
          <w:rFonts w:cstheme="minorHAnsi"/>
          <w:sz w:val="28"/>
          <w:szCs w:val="28"/>
        </w:rPr>
        <w:tab/>
      </w:r>
      <w:r>
        <w:rPr>
          <w:rFonts w:cstheme="minorHAnsi"/>
          <w:sz w:val="28"/>
          <w:szCs w:val="28"/>
        </w:rPr>
        <w:tab/>
        <w:t>2</w:t>
      </w:r>
      <w:r w:rsidRPr="00796826">
        <w:rPr>
          <w:rFonts w:cstheme="minorHAnsi"/>
          <w:sz w:val="28"/>
          <w:szCs w:val="28"/>
          <w:vertAlign w:val="superscript"/>
        </w:rPr>
        <w:t>nd</w:t>
      </w:r>
      <w:r>
        <w:rPr>
          <w:rFonts w:cstheme="minorHAnsi"/>
          <w:sz w:val="28"/>
          <w:szCs w:val="28"/>
        </w:rPr>
        <w:t xml:space="preserve"> Martha Gregory</w:t>
      </w:r>
    </w:p>
    <w:p w14:paraId="18B90AE9" w14:textId="72B11F45" w:rsidR="00796826" w:rsidRDefault="00796826" w:rsidP="00796826">
      <w:pPr>
        <w:spacing w:after="0"/>
        <w:ind w:left="2160" w:firstLine="72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APPROVED AS PUBLISHED</w:t>
      </w:r>
    </w:p>
    <w:p w14:paraId="615E4C71" w14:textId="77777777" w:rsidR="00796826" w:rsidRDefault="00796826" w:rsidP="00796826">
      <w:pPr>
        <w:spacing w:after="0"/>
        <w:ind w:left="2160" w:firstLine="720"/>
        <w:rPr>
          <w:rFonts w:cstheme="minorHAnsi"/>
          <w:sz w:val="28"/>
          <w:szCs w:val="28"/>
        </w:rPr>
      </w:pPr>
    </w:p>
    <w:p w14:paraId="5C840E65" w14:textId="61FC59D5" w:rsidR="00796826" w:rsidRDefault="00796826" w:rsidP="00796826">
      <w:pPr>
        <w:pStyle w:val="ListParagraph"/>
        <w:numPr>
          <w:ilvl w:val="1"/>
          <w:numId w:val="35"/>
        </w:numPr>
        <w:spacing w:after="0"/>
        <w:rPr>
          <w:rFonts w:cstheme="minorHAnsi"/>
          <w:sz w:val="28"/>
          <w:szCs w:val="28"/>
        </w:rPr>
      </w:pPr>
      <w:r>
        <w:rPr>
          <w:rFonts w:cstheme="minorHAnsi"/>
          <w:sz w:val="28"/>
          <w:szCs w:val="28"/>
        </w:rPr>
        <w:t>75</w:t>
      </w:r>
      <w:r w:rsidRPr="00796826">
        <w:rPr>
          <w:rFonts w:cstheme="minorHAnsi"/>
          <w:sz w:val="28"/>
          <w:szCs w:val="28"/>
          <w:vertAlign w:val="superscript"/>
        </w:rPr>
        <w:t>th</w:t>
      </w:r>
      <w:r>
        <w:rPr>
          <w:rFonts w:cstheme="minorHAnsi"/>
          <w:sz w:val="28"/>
          <w:szCs w:val="28"/>
        </w:rPr>
        <w:t xml:space="preserve"> Year Anniversary Committee</w:t>
      </w:r>
      <w:r>
        <w:rPr>
          <w:rFonts w:cstheme="minorHAnsi"/>
          <w:sz w:val="28"/>
          <w:szCs w:val="28"/>
        </w:rPr>
        <w:tab/>
        <w:t>Helen Ackerman</w:t>
      </w:r>
    </w:p>
    <w:p w14:paraId="452E13D7" w14:textId="6E33224C" w:rsidR="00796826" w:rsidRDefault="00796826" w:rsidP="00796826">
      <w:pPr>
        <w:pStyle w:val="ListParagraph"/>
        <w:numPr>
          <w:ilvl w:val="0"/>
          <w:numId w:val="38"/>
        </w:numPr>
        <w:spacing w:after="0"/>
        <w:rPr>
          <w:rFonts w:cstheme="minorHAnsi"/>
          <w:sz w:val="28"/>
          <w:szCs w:val="28"/>
        </w:rPr>
      </w:pPr>
      <w:r>
        <w:rPr>
          <w:rFonts w:cstheme="minorHAnsi"/>
          <w:sz w:val="28"/>
          <w:szCs w:val="28"/>
        </w:rPr>
        <w:t>There will be a display at the Plantation Historical Museum</w:t>
      </w:r>
    </w:p>
    <w:p w14:paraId="356CCCB9" w14:textId="28C17321" w:rsidR="00796826" w:rsidRDefault="00796826" w:rsidP="00796826">
      <w:pPr>
        <w:pStyle w:val="ListParagraph"/>
        <w:numPr>
          <w:ilvl w:val="0"/>
          <w:numId w:val="38"/>
        </w:numPr>
        <w:spacing w:after="0"/>
        <w:rPr>
          <w:rFonts w:cstheme="minorHAnsi"/>
          <w:sz w:val="28"/>
          <w:szCs w:val="28"/>
        </w:rPr>
      </w:pPr>
      <w:r>
        <w:rPr>
          <w:rFonts w:cstheme="minorHAnsi"/>
          <w:sz w:val="28"/>
          <w:szCs w:val="28"/>
        </w:rPr>
        <w:t xml:space="preserve">There will be a City Proclamation </w:t>
      </w:r>
    </w:p>
    <w:p w14:paraId="31A6F6AD" w14:textId="77777777" w:rsidR="00796826" w:rsidRDefault="00796826" w:rsidP="00796826">
      <w:pPr>
        <w:spacing w:after="0"/>
        <w:rPr>
          <w:rFonts w:cstheme="minorHAnsi"/>
          <w:sz w:val="28"/>
          <w:szCs w:val="28"/>
        </w:rPr>
      </w:pPr>
    </w:p>
    <w:p w14:paraId="32E97A8E" w14:textId="07A24192" w:rsidR="00796826" w:rsidRDefault="00796826" w:rsidP="00796826">
      <w:pPr>
        <w:pStyle w:val="ListParagraph"/>
        <w:numPr>
          <w:ilvl w:val="1"/>
          <w:numId w:val="35"/>
        </w:numPr>
        <w:spacing w:after="0"/>
        <w:rPr>
          <w:rFonts w:cstheme="minorHAnsi"/>
          <w:sz w:val="28"/>
          <w:szCs w:val="28"/>
        </w:rPr>
      </w:pPr>
      <w:r>
        <w:rPr>
          <w:rFonts w:cstheme="minorHAnsi"/>
          <w:sz w:val="28"/>
          <w:szCs w:val="28"/>
        </w:rPr>
        <w:t>Volunteer of the Year</w:t>
      </w:r>
      <w:r>
        <w:rPr>
          <w:rFonts w:cstheme="minorHAnsi"/>
          <w:sz w:val="28"/>
          <w:szCs w:val="28"/>
        </w:rPr>
        <w:tab/>
      </w:r>
      <w:r>
        <w:rPr>
          <w:rFonts w:cstheme="minorHAnsi"/>
          <w:sz w:val="28"/>
          <w:szCs w:val="28"/>
        </w:rPr>
        <w:tab/>
      </w:r>
      <w:r>
        <w:rPr>
          <w:rFonts w:cstheme="minorHAnsi"/>
          <w:sz w:val="28"/>
          <w:szCs w:val="28"/>
        </w:rPr>
        <w:tab/>
        <w:t>Lou Ireland</w:t>
      </w:r>
    </w:p>
    <w:p w14:paraId="5D9AA2B0" w14:textId="49B51B0E" w:rsidR="00796826" w:rsidRDefault="00796826" w:rsidP="00796826">
      <w:pPr>
        <w:pStyle w:val="ListParagraph"/>
        <w:spacing w:after="0"/>
        <w:ind w:left="1440"/>
        <w:rPr>
          <w:rFonts w:cstheme="minorHAnsi"/>
          <w:sz w:val="28"/>
          <w:szCs w:val="28"/>
        </w:rPr>
      </w:pPr>
      <w:r>
        <w:rPr>
          <w:rFonts w:cstheme="minorHAnsi"/>
          <w:sz w:val="28"/>
          <w:szCs w:val="28"/>
        </w:rPr>
        <w:t xml:space="preserve">Will be held on May 4, </w:t>
      </w:r>
      <w:r w:rsidR="00DF5A06">
        <w:rPr>
          <w:rFonts w:cstheme="minorHAnsi"/>
          <w:sz w:val="28"/>
          <w:szCs w:val="28"/>
        </w:rPr>
        <w:t>2024,</w:t>
      </w:r>
      <w:r>
        <w:rPr>
          <w:rFonts w:cstheme="minorHAnsi"/>
          <w:sz w:val="28"/>
          <w:szCs w:val="28"/>
        </w:rPr>
        <w:t xml:space="preserve"> at the Sheraton in Plantation.  A committee meeting will be held soon.</w:t>
      </w:r>
    </w:p>
    <w:p w14:paraId="3AEF53AD" w14:textId="77777777" w:rsidR="00796826" w:rsidRDefault="00796826" w:rsidP="00796826">
      <w:pPr>
        <w:pStyle w:val="ListParagraph"/>
        <w:spacing w:after="0"/>
        <w:ind w:left="1440"/>
        <w:rPr>
          <w:rFonts w:cstheme="minorHAnsi"/>
          <w:sz w:val="28"/>
          <w:szCs w:val="28"/>
        </w:rPr>
      </w:pPr>
    </w:p>
    <w:p w14:paraId="1C858DF9" w14:textId="2B22A8EB" w:rsidR="00796826" w:rsidRDefault="00D65DBE" w:rsidP="00D65DBE">
      <w:pPr>
        <w:pStyle w:val="ListParagraph"/>
        <w:numPr>
          <w:ilvl w:val="1"/>
          <w:numId w:val="35"/>
        </w:numPr>
        <w:spacing w:after="0"/>
        <w:rPr>
          <w:rFonts w:cstheme="minorHAnsi"/>
          <w:sz w:val="28"/>
          <w:szCs w:val="28"/>
        </w:rPr>
      </w:pPr>
      <w:r>
        <w:rPr>
          <w:rFonts w:cstheme="minorHAnsi"/>
          <w:sz w:val="28"/>
          <w:szCs w:val="28"/>
        </w:rPr>
        <w:t>Arts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Roberta Carraway</w:t>
      </w:r>
    </w:p>
    <w:p w14:paraId="66E245BB" w14:textId="026E8DD7" w:rsidR="00D65DBE" w:rsidRDefault="00D65DBE" w:rsidP="00D65DBE">
      <w:pPr>
        <w:pStyle w:val="ListParagraph"/>
        <w:spacing w:after="0"/>
        <w:ind w:left="1440"/>
        <w:rPr>
          <w:rFonts w:cstheme="minorHAnsi"/>
          <w:sz w:val="28"/>
          <w:szCs w:val="28"/>
        </w:rPr>
      </w:pPr>
      <w:r>
        <w:rPr>
          <w:rFonts w:cstheme="minorHAnsi"/>
          <w:sz w:val="28"/>
          <w:szCs w:val="28"/>
        </w:rPr>
        <w:t>The Arts &amp; Crafts local competition was held at this meeting.</w:t>
      </w:r>
    </w:p>
    <w:p w14:paraId="5F1F7B18" w14:textId="485D08A0" w:rsidR="00D65DBE" w:rsidRDefault="00D65DBE" w:rsidP="00D65DBE">
      <w:pPr>
        <w:pStyle w:val="ListParagraph"/>
        <w:spacing w:after="0"/>
        <w:ind w:left="1440"/>
        <w:rPr>
          <w:rFonts w:cstheme="minorHAnsi"/>
          <w:sz w:val="28"/>
          <w:szCs w:val="28"/>
        </w:rPr>
      </w:pPr>
      <w:r>
        <w:rPr>
          <w:rFonts w:cstheme="minorHAnsi"/>
          <w:sz w:val="28"/>
          <w:szCs w:val="28"/>
        </w:rPr>
        <w:t>The following parties have won  :</w:t>
      </w:r>
    </w:p>
    <w:p w14:paraId="30AE2A6E" w14:textId="77777777" w:rsidR="00D65DBE" w:rsidRDefault="00D65DBE" w:rsidP="00D65DBE">
      <w:pPr>
        <w:pStyle w:val="ListParagraph"/>
        <w:spacing w:after="0"/>
        <w:ind w:left="1440"/>
        <w:rPr>
          <w:rFonts w:cstheme="minorHAnsi"/>
          <w:sz w:val="28"/>
          <w:szCs w:val="28"/>
        </w:rPr>
      </w:pPr>
    </w:p>
    <w:p w14:paraId="6F6F7077" w14:textId="77777777" w:rsidR="00D65DBE" w:rsidRDefault="00D65DBE" w:rsidP="00D65DBE">
      <w:pPr>
        <w:pStyle w:val="ListParagraph"/>
        <w:spacing w:after="0"/>
        <w:ind w:left="1440"/>
        <w:rPr>
          <w:rFonts w:cstheme="minorHAnsi"/>
          <w:sz w:val="28"/>
          <w:szCs w:val="28"/>
        </w:rPr>
      </w:pPr>
    </w:p>
    <w:p w14:paraId="5CF866D3" w14:textId="77777777" w:rsidR="00D65DBE" w:rsidRDefault="00D65DBE" w:rsidP="00D65DBE">
      <w:pPr>
        <w:pStyle w:val="ListParagraph"/>
        <w:spacing w:after="0"/>
        <w:ind w:left="1440"/>
        <w:rPr>
          <w:rFonts w:cstheme="minorHAnsi"/>
          <w:sz w:val="28"/>
          <w:szCs w:val="28"/>
        </w:rPr>
      </w:pPr>
    </w:p>
    <w:p w14:paraId="14BA4FEB" w14:textId="77777777" w:rsidR="00D65DBE" w:rsidRDefault="00D65DBE" w:rsidP="00D65DBE">
      <w:pPr>
        <w:pStyle w:val="ListParagraph"/>
        <w:spacing w:after="0"/>
        <w:ind w:left="1440"/>
        <w:rPr>
          <w:rFonts w:cstheme="minorHAnsi"/>
          <w:sz w:val="28"/>
          <w:szCs w:val="28"/>
        </w:rPr>
      </w:pPr>
    </w:p>
    <w:p w14:paraId="1979689A" w14:textId="77777777" w:rsidR="00D65DBE" w:rsidRPr="006A1980" w:rsidRDefault="00D65DBE" w:rsidP="00D65DBE">
      <w:pPr>
        <w:rPr>
          <w:rFonts w:ascii="Calibri" w:eastAsia="Times New Roman" w:hAnsi="Calibri" w:cs="Calibri"/>
          <w:b/>
          <w:bCs/>
          <w:color w:val="000000"/>
          <w:sz w:val="28"/>
          <w:szCs w:val="28"/>
          <w:u w:val="single"/>
        </w:rPr>
      </w:pPr>
      <w:r w:rsidRPr="006A1980">
        <w:rPr>
          <w:rFonts w:ascii="Calibri" w:eastAsia="Times New Roman" w:hAnsi="Calibri" w:cs="Calibri"/>
          <w:b/>
          <w:bCs/>
          <w:color w:val="000000"/>
          <w:sz w:val="28"/>
          <w:szCs w:val="28"/>
          <w:u w:val="single"/>
        </w:rPr>
        <w:t>FIRST PLACE</w:t>
      </w:r>
    </w:p>
    <w:p w14:paraId="61AEA659" w14:textId="77777777" w:rsidR="00D65DBE" w:rsidRDefault="00D65DBE" w:rsidP="00D65DBE">
      <w:pPr>
        <w:rPr>
          <w:rFonts w:ascii="Calibri" w:eastAsia="Times New Roman" w:hAnsi="Calibri" w:cs="Calibri"/>
          <w:color w:val="000000"/>
          <w:sz w:val="27"/>
          <w:szCs w:val="27"/>
        </w:rPr>
      </w:pPr>
    </w:p>
    <w:p w14:paraId="04308C56"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Sandra Brandt</w:t>
      </w:r>
      <w:r>
        <w:rPr>
          <w:rFonts w:ascii="Calibri" w:eastAsia="Times New Roman" w:hAnsi="Calibri" w:cs="Calibri"/>
          <w:color w:val="000000"/>
          <w:sz w:val="27"/>
          <w:szCs w:val="27"/>
        </w:rPr>
        <w:tab/>
      </w:r>
      <w:r>
        <w:rPr>
          <w:rFonts w:ascii="Calibri" w:eastAsia="Times New Roman" w:hAnsi="Calibri" w:cs="Calibri"/>
          <w:color w:val="000000"/>
          <w:sz w:val="27"/>
          <w:szCs w:val="27"/>
        </w:rPr>
        <w:tab/>
        <w:t>Ceramics</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Cat</w:t>
      </w:r>
    </w:p>
    <w:p w14:paraId="55847736" w14:textId="77777777" w:rsidR="00D65DBE" w:rsidRDefault="00D65DBE" w:rsidP="00D65DBE">
      <w:pPr>
        <w:rPr>
          <w:rFonts w:ascii="Calibri" w:eastAsia="Times New Roman" w:hAnsi="Calibri" w:cs="Calibri"/>
          <w:color w:val="000000"/>
        </w:rPr>
      </w:pPr>
      <w:r w:rsidRPr="0089421D">
        <w:rPr>
          <w:rFonts w:ascii="Calibri" w:eastAsia="Times New Roman" w:hAnsi="Calibri" w:cs="Calibri"/>
          <w:color w:val="000000"/>
          <w:sz w:val="27"/>
          <w:szCs w:val="27"/>
        </w:rPr>
        <w:t>Roberta Carraway  </w:t>
      </w:r>
      <w:r>
        <w:rPr>
          <w:rFonts w:ascii="Calibri" w:eastAsia="Times New Roman" w:hAnsi="Calibri" w:cs="Calibri"/>
          <w:color w:val="000000"/>
          <w:sz w:val="27"/>
          <w:szCs w:val="27"/>
        </w:rPr>
        <w:tab/>
      </w:r>
      <w:r>
        <w:rPr>
          <w:rFonts w:ascii="Calibri" w:eastAsia="Times New Roman" w:hAnsi="Calibri" w:cs="Calibri"/>
          <w:color w:val="000000"/>
          <w:sz w:val="27"/>
          <w:szCs w:val="27"/>
        </w:rPr>
        <w:tab/>
        <w:t>Machine Quilting</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sidRPr="0089421D">
        <w:rPr>
          <w:rFonts w:ascii="Calibri" w:eastAsia="Times New Roman" w:hAnsi="Calibri" w:cs="Calibri"/>
          <w:color w:val="000000"/>
          <w:sz w:val="27"/>
          <w:szCs w:val="27"/>
        </w:rPr>
        <w:t>Quilt of Valor</w:t>
      </w:r>
    </w:p>
    <w:p w14:paraId="55DE46C1" w14:textId="77777777" w:rsidR="00D65DBE" w:rsidRDefault="00D65DBE" w:rsidP="00D65DBE">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Roberta Carraway </w:t>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Quilting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Wine Bag</w:t>
      </w:r>
    </w:p>
    <w:p w14:paraId="4B4D48C8" w14:textId="77777777" w:rsidR="00D65DBE" w:rsidRDefault="00D65DBE" w:rsidP="00D65DBE">
      <w:pPr>
        <w:rPr>
          <w:rFonts w:ascii="Calibri" w:eastAsia="Times New Roman" w:hAnsi="Calibri" w:cs="Calibri"/>
          <w:color w:val="000000"/>
          <w:sz w:val="27"/>
          <w:szCs w:val="27"/>
        </w:rPr>
      </w:pPr>
      <w:r w:rsidRPr="0089421D">
        <w:rPr>
          <w:rFonts w:ascii="Calibri" w:eastAsia="Times New Roman" w:hAnsi="Calibri" w:cs="Calibri"/>
          <w:color w:val="000000"/>
          <w:sz w:val="27"/>
          <w:szCs w:val="27"/>
        </w:rPr>
        <w:t>Roberta Carraway  </w:t>
      </w:r>
      <w:r>
        <w:rPr>
          <w:rFonts w:ascii="Calibri" w:eastAsia="Times New Roman" w:hAnsi="Calibri" w:cs="Calibri"/>
          <w:color w:val="000000"/>
          <w:sz w:val="27"/>
          <w:szCs w:val="27"/>
        </w:rPr>
        <w:tab/>
      </w:r>
      <w:r>
        <w:rPr>
          <w:rFonts w:ascii="Calibri" w:eastAsia="Times New Roman" w:hAnsi="Calibri" w:cs="Calibri"/>
          <w:color w:val="000000"/>
          <w:sz w:val="27"/>
          <w:szCs w:val="27"/>
        </w:rPr>
        <w:tab/>
        <w:t>Card Making</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Group of Cards</w:t>
      </w:r>
    </w:p>
    <w:p w14:paraId="6EEE055B"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Carol Bennett</w:t>
      </w:r>
      <w:r>
        <w:rPr>
          <w:rFonts w:ascii="Calibri" w:eastAsia="Times New Roman" w:hAnsi="Calibri" w:cs="Calibri"/>
          <w:color w:val="000000"/>
          <w:sz w:val="27"/>
          <w:szCs w:val="27"/>
        </w:rPr>
        <w:tab/>
      </w:r>
      <w:r>
        <w:rPr>
          <w:rFonts w:ascii="Calibri" w:eastAsia="Times New Roman" w:hAnsi="Calibri" w:cs="Calibri"/>
          <w:color w:val="000000"/>
          <w:sz w:val="27"/>
          <w:szCs w:val="27"/>
        </w:rPr>
        <w:tab/>
        <w:t>Paper Crafts</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Pumpkin (Large)</w:t>
      </w:r>
    </w:p>
    <w:p w14:paraId="3C50790F"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Roberta Carraway</w:t>
      </w:r>
      <w:r>
        <w:rPr>
          <w:rFonts w:ascii="Calibri" w:eastAsia="Times New Roman" w:hAnsi="Calibri" w:cs="Calibri"/>
          <w:color w:val="000000"/>
          <w:sz w:val="27"/>
          <w:szCs w:val="27"/>
        </w:rPr>
        <w:tab/>
      </w:r>
      <w:r>
        <w:rPr>
          <w:rFonts w:ascii="Calibri" w:eastAsia="Times New Roman" w:hAnsi="Calibri" w:cs="Calibri"/>
          <w:color w:val="000000"/>
          <w:sz w:val="27"/>
          <w:szCs w:val="27"/>
        </w:rPr>
        <w:tab/>
        <w:t>Decorated Ornament</w:t>
      </w:r>
      <w:r>
        <w:rPr>
          <w:rFonts w:ascii="Calibri" w:eastAsia="Times New Roman" w:hAnsi="Calibri" w:cs="Calibri"/>
          <w:color w:val="000000"/>
          <w:sz w:val="27"/>
          <w:szCs w:val="27"/>
        </w:rPr>
        <w:tab/>
        <w:t>Christmas Tree</w:t>
      </w:r>
    </w:p>
    <w:p w14:paraId="7640F7CF"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Gail Marie Perry</w:t>
      </w:r>
      <w:r>
        <w:rPr>
          <w:rFonts w:ascii="Calibri" w:eastAsia="Times New Roman" w:hAnsi="Calibri" w:cs="Calibri"/>
          <w:color w:val="000000"/>
          <w:sz w:val="27"/>
          <w:szCs w:val="27"/>
        </w:rPr>
        <w:tab/>
      </w:r>
      <w:r>
        <w:rPr>
          <w:rFonts w:ascii="Calibri" w:eastAsia="Times New Roman" w:hAnsi="Calibri" w:cs="Calibri"/>
          <w:color w:val="000000"/>
          <w:sz w:val="27"/>
          <w:szCs w:val="27"/>
        </w:rPr>
        <w:tab/>
        <w:t>Crochet</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Group of 4 Baby Afghans</w:t>
      </w:r>
    </w:p>
    <w:p w14:paraId="356FA55A"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Cece Ramirez</w:t>
      </w:r>
      <w:r>
        <w:rPr>
          <w:rFonts w:ascii="Calibri" w:eastAsia="Times New Roman" w:hAnsi="Calibri" w:cs="Calibri"/>
          <w:color w:val="000000"/>
          <w:sz w:val="27"/>
          <w:szCs w:val="27"/>
        </w:rPr>
        <w:tab/>
      </w:r>
      <w:r>
        <w:rPr>
          <w:rFonts w:ascii="Calibri" w:eastAsia="Times New Roman" w:hAnsi="Calibri" w:cs="Calibri"/>
          <w:color w:val="000000"/>
          <w:sz w:val="27"/>
          <w:szCs w:val="27"/>
        </w:rPr>
        <w:tab/>
        <w:t>Fabric Crafts</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Pin Cushion</w:t>
      </w:r>
    </w:p>
    <w:p w14:paraId="17274FEE"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Lou Ireland</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Cross Stitch</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Snowman Lap Quilt</w:t>
      </w:r>
    </w:p>
    <w:p w14:paraId="5A3215F5"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Gail Marie Perry</w:t>
      </w:r>
      <w:r>
        <w:rPr>
          <w:rFonts w:ascii="Calibri" w:eastAsia="Times New Roman" w:hAnsi="Calibri" w:cs="Calibri"/>
          <w:color w:val="000000"/>
          <w:sz w:val="27"/>
          <w:szCs w:val="27"/>
        </w:rPr>
        <w:tab/>
      </w:r>
      <w:r>
        <w:rPr>
          <w:rFonts w:ascii="Calibri" w:eastAsia="Times New Roman" w:hAnsi="Calibri" w:cs="Calibri"/>
          <w:color w:val="000000"/>
          <w:sz w:val="27"/>
          <w:szCs w:val="27"/>
        </w:rPr>
        <w:tab/>
        <w:t>Open Category</w:t>
      </w:r>
      <w:r>
        <w:rPr>
          <w:rFonts w:ascii="Calibri" w:eastAsia="Times New Roman" w:hAnsi="Calibri" w:cs="Calibri"/>
          <w:color w:val="000000"/>
          <w:sz w:val="27"/>
          <w:szCs w:val="27"/>
        </w:rPr>
        <w:tab/>
      </w:r>
      <w:r>
        <w:rPr>
          <w:rFonts w:ascii="Calibri" w:eastAsia="Times New Roman" w:hAnsi="Calibri" w:cs="Calibri"/>
          <w:color w:val="000000"/>
          <w:sz w:val="27"/>
          <w:szCs w:val="27"/>
        </w:rPr>
        <w:tab/>
        <w:t xml:space="preserve">Framed Poem with Origami </w:t>
      </w:r>
    </w:p>
    <w:p w14:paraId="4E813032"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Butterfly</w:t>
      </w:r>
    </w:p>
    <w:p w14:paraId="4D22BFFC" w14:textId="77777777" w:rsidR="00D65DBE" w:rsidRDefault="00D65DBE" w:rsidP="00D65DBE">
      <w:pPr>
        <w:rPr>
          <w:rFonts w:ascii="Calibri" w:eastAsia="Times New Roman" w:hAnsi="Calibri" w:cs="Calibri"/>
          <w:color w:val="000000"/>
          <w:sz w:val="27"/>
          <w:szCs w:val="27"/>
        </w:rPr>
      </w:pPr>
    </w:p>
    <w:p w14:paraId="492C0DDF" w14:textId="77777777" w:rsidR="00D65DBE" w:rsidRDefault="00D65DBE" w:rsidP="00D65DBE">
      <w:pPr>
        <w:rPr>
          <w:rFonts w:ascii="Calibri" w:eastAsia="Times New Roman" w:hAnsi="Calibri" w:cs="Calibri"/>
          <w:b/>
          <w:bCs/>
          <w:color w:val="000000"/>
          <w:sz w:val="27"/>
          <w:szCs w:val="27"/>
          <w:u w:val="single"/>
        </w:rPr>
      </w:pPr>
      <w:r>
        <w:rPr>
          <w:rFonts w:ascii="Calibri" w:eastAsia="Times New Roman" w:hAnsi="Calibri" w:cs="Calibri"/>
          <w:b/>
          <w:bCs/>
          <w:color w:val="000000"/>
          <w:sz w:val="27"/>
          <w:szCs w:val="27"/>
          <w:u w:val="single"/>
        </w:rPr>
        <w:t>SECOND PLACE</w:t>
      </w:r>
    </w:p>
    <w:p w14:paraId="3A1D105C" w14:textId="77777777" w:rsidR="00D65DBE" w:rsidRDefault="00D65DBE" w:rsidP="00D65DBE">
      <w:pPr>
        <w:rPr>
          <w:rFonts w:ascii="Calibri" w:eastAsia="Times New Roman" w:hAnsi="Calibri" w:cs="Calibri"/>
          <w:b/>
          <w:bCs/>
          <w:color w:val="000000"/>
          <w:sz w:val="27"/>
          <w:szCs w:val="27"/>
          <w:u w:val="single"/>
        </w:rPr>
      </w:pPr>
    </w:p>
    <w:p w14:paraId="080965ED"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Sandra Brandt</w:t>
      </w:r>
      <w:r>
        <w:rPr>
          <w:rFonts w:ascii="Calibri" w:eastAsia="Times New Roman" w:hAnsi="Calibri" w:cs="Calibri"/>
          <w:color w:val="000000"/>
          <w:sz w:val="27"/>
          <w:szCs w:val="27"/>
        </w:rPr>
        <w:tab/>
      </w:r>
      <w:r>
        <w:rPr>
          <w:rFonts w:ascii="Calibri" w:eastAsia="Times New Roman" w:hAnsi="Calibri" w:cs="Calibri"/>
          <w:color w:val="000000"/>
          <w:sz w:val="27"/>
          <w:szCs w:val="27"/>
        </w:rPr>
        <w:tab/>
        <w:t>Ceramics</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Decanter</w:t>
      </w:r>
    </w:p>
    <w:p w14:paraId="6B97FA08"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Roberta Carraway</w:t>
      </w:r>
      <w:r>
        <w:rPr>
          <w:rFonts w:ascii="Calibri" w:eastAsia="Times New Roman" w:hAnsi="Calibri" w:cs="Calibri"/>
          <w:color w:val="000000"/>
          <w:sz w:val="27"/>
          <w:szCs w:val="27"/>
        </w:rPr>
        <w:tab/>
      </w:r>
      <w:r>
        <w:rPr>
          <w:rFonts w:ascii="Calibri" w:eastAsia="Times New Roman" w:hAnsi="Calibri" w:cs="Calibri"/>
          <w:color w:val="000000"/>
          <w:sz w:val="27"/>
          <w:szCs w:val="27"/>
        </w:rPr>
        <w:tab/>
        <w:t>Machine Quilting</w:t>
      </w:r>
      <w:r>
        <w:rPr>
          <w:rFonts w:ascii="Calibri" w:eastAsia="Times New Roman" w:hAnsi="Calibri" w:cs="Calibri"/>
          <w:color w:val="000000"/>
          <w:sz w:val="27"/>
          <w:szCs w:val="27"/>
        </w:rPr>
        <w:tab/>
      </w:r>
      <w:r>
        <w:rPr>
          <w:rFonts w:ascii="Calibri" w:eastAsia="Times New Roman" w:hAnsi="Calibri" w:cs="Calibri"/>
          <w:color w:val="000000"/>
          <w:sz w:val="27"/>
          <w:szCs w:val="27"/>
        </w:rPr>
        <w:tab/>
        <w:t>Quilt</w:t>
      </w:r>
    </w:p>
    <w:p w14:paraId="405FE2F1"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Cece Ramirez</w:t>
      </w:r>
      <w:r>
        <w:rPr>
          <w:rFonts w:ascii="Calibri" w:eastAsia="Times New Roman" w:hAnsi="Calibri" w:cs="Calibri"/>
          <w:color w:val="000000"/>
          <w:sz w:val="27"/>
          <w:szCs w:val="27"/>
        </w:rPr>
        <w:tab/>
      </w:r>
      <w:r>
        <w:rPr>
          <w:rFonts w:ascii="Calibri" w:eastAsia="Times New Roman" w:hAnsi="Calibri" w:cs="Calibri"/>
          <w:color w:val="000000"/>
          <w:sz w:val="27"/>
          <w:szCs w:val="27"/>
        </w:rPr>
        <w:tab/>
        <w:t>Card Making</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Calendar</w:t>
      </w:r>
    </w:p>
    <w:p w14:paraId="39920FE4" w14:textId="7890D908"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Carol Bennett</w:t>
      </w:r>
      <w:r>
        <w:rPr>
          <w:rFonts w:ascii="Calibri" w:eastAsia="Times New Roman" w:hAnsi="Calibri" w:cs="Calibri"/>
          <w:color w:val="000000"/>
          <w:sz w:val="27"/>
          <w:szCs w:val="27"/>
        </w:rPr>
        <w:tab/>
      </w:r>
      <w:r>
        <w:rPr>
          <w:rFonts w:ascii="Calibri" w:eastAsia="Times New Roman" w:hAnsi="Calibri" w:cs="Calibri"/>
          <w:color w:val="000000"/>
          <w:sz w:val="27"/>
          <w:szCs w:val="27"/>
        </w:rPr>
        <w:tab/>
        <w:t>Pap</w:t>
      </w:r>
      <w:r w:rsidR="00064F53">
        <w:rPr>
          <w:rFonts w:ascii="Calibri" w:eastAsia="Times New Roman" w:hAnsi="Calibri" w:cs="Calibri"/>
          <w:color w:val="000000"/>
          <w:sz w:val="27"/>
          <w:szCs w:val="27"/>
        </w:rPr>
        <w:t>i</w:t>
      </w:r>
      <w:r>
        <w:rPr>
          <w:rFonts w:ascii="Calibri" w:eastAsia="Times New Roman" w:hAnsi="Calibri" w:cs="Calibri"/>
          <w:color w:val="000000"/>
          <w:sz w:val="27"/>
          <w:szCs w:val="27"/>
        </w:rPr>
        <w:t>er Mache</w:t>
      </w:r>
      <w:r>
        <w:rPr>
          <w:rFonts w:ascii="Calibri" w:eastAsia="Times New Roman" w:hAnsi="Calibri" w:cs="Calibri"/>
          <w:color w:val="000000"/>
          <w:sz w:val="27"/>
          <w:szCs w:val="27"/>
        </w:rPr>
        <w:tab/>
      </w:r>
      <w:r>
        <w:rPr>
          <w:rFonts w:ascii="Calibri" w:eastAsia="Times New Roman" w:hAnsi="Calibri" w:cs="Calibri"/>
          <w:color w:val="000000"/>
          <w:sz w:val="27"/>
          <w:szCs w:val="27"/>
        </w:rPr>
        <w:tab/>
        <w:t>Pumpkin (small)</w:t>
      </w:r>
    </w:p>
    <w:p w14:paraId="33787D96"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Kathi Curtis</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Decorated Ornament</w:t>
      </w:r>
      <w:r>
        <w:rPr>
          <w:rFonts w:ascii="Calibri" w:eastAsia="Times New Roman" w:hAnsi="Calibri" w:cs="Calibri"/>
          <w:color w:val="000000"/>
          <w:sz w:val="27"/>
          <w:szCs w:val="27"/>
        </w:rPr>
        <w:tab/>
        <w:t>Large Shell Tree</w:t>
      </w:r>
    </w:p>
    <w:p w14:paraId="3076C294" w14:textId="77777777" w:rsidR="00D65DBE" w:rsidRDefault="00D65DBE" w:rsidP="00D65DBE">
      <w:pPr>
        <w:rPr>
          <w:rFonts w:ascii="Calibri" w:eastAsia="Times New Roman" w:hAnsi="Calibri" w:cs="Calibri"/>
          <w:color w:val="000000"/>
          <w:sz w:val="27"/>
          <w:szCs w:val="27"/>
        </w:rPr>
      </w:pPr>
    </w:p>
    <w:p w14:paraId="57136E7F" w14:textId="77777777" w:rsidR="00D65DBE" w:rsidRDefault="00D65DBE" w:rsidP="00D65DBE">
      <w:pPr>
        <w:rPr>
          <w:rFonts w:ascii="Calibri" w:eastAsia="Times New Roman" w:hAnsi="Calibri" w:cs="Calibri"/>
          <w:color w:val="000000"/>
          <w:sz w:val="27"/>
          <w:szCs w:val="27"/>
        </w:rPr>
      </w:pPr>
    </w:p>
    <w:p w14:paraId="5B0949B8" w14:textId="77777777" w:rsidR="00D65DBE" w:rsidRDefault="00D65DBE" w:rsidP="00D65DBE">
      <w:pPr>
        <w:rPr>
          <w:rFonts w:ascii="Calibri" w:eastAsia="Times New Roman" w:hAnsi="Calibri" w:cs="Calibri"/>
          <w:color w:val="000000"/>
          <w:sz w:val="27"/>
          <w:szCs w:val="27"/>
        </w:rPr>
      </w:pPr>
    </w:p>
    <w:p w14:paraId="47C818D2" w14:textId="77777777" w:rsidR="00D65DBE" w:rsidRDefault="00D65DBE" w:rsidP="00D65DBE">
      <w:pPr>
        <w:rPr>
          <w:rFonts w:ascii="Calibri" w:eastAsia="Times New Roman" w:hAnsi="Calibri" w:cs="Calibri"/>
          <w:color w:val="000000"/>
          <w:sz w:val="27"/>
          <w:szCs w:val="27"/>
        </w:rPr>
      </w:pPr>
    </w:p>
    <w:p w14:paraId="1F82E9F6"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b/>
          <w:bCs/>
          <w:color w:val="000000"/>
          <w:sz w:val="27"/>
          <w:szCs w:val="27"/>
          <w:u w:val="single"/>
        </w:rPr>
        <w:lastRenderedPageBreak/>
        <w:t>THIRD PLACE</w:t>
      </w:r>
    </w:p>
    <w:p w14:paraId="7C564473" w14:textId="77777777" w:rsidR="00D65DBE" w:rsidRDefault="00D65DBE" w:rsidP="00D65DBE">
      <w:pPr>
        <w:rPr>
          <w:rFonts w:ascii="Calibri" w:eastAsia="Times New Roman" w:hAnsi="Calibri" w:cs="Calibri"/>
          <w:color w:val="000000"/>
          <w:sz w:val="27"/>
          <w:szCs w:val="27"/>
        </w:rPr>
      </w:pPr>
    </w:p>
    <w:p w14:paraId="148CF7ED"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Carol Bennett</w:t>
      </w:r>
      <w:r>
        <w:rPr>
          <w:rFonts w:ascii="Calibri" w:eastAsia="Times New Roman" w:hAnsi="Calibri" w:cs="Calibri"/>
          <w:color w:val="000000"/>
          <w:sz w:val="27"/>
          <w:szCs w:val="27"/>
        </w:rPr>
        <w:tab/>
      </w:r>
      <w:r>
        <w:rPr>
          <w:rFonts w:ascii="Calibri" w:eastAsia="Times New Roman" w:hAnsi="Calibri" w:cs="Calibri"/>
          <w:color w:val="000000"/>
          <w:sz w:val="27"/>
          <w:szCs w:val="27"/>
        </w:rPr>
        <w:tab/>
        <w:t>Paper Crafts</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3 small plates</w:t>
      </w:r>
    </w:p>
    <w:p w14:paraId="7F0FF438" w14:textId="77777777" w:rsidR="00D65DBE" w:rsidRDefault="00D65DBE" w:rsidP="00D65DBE">
      <w:pPr>
        <w:rPr>
          <w:rFonts w:ascii="Calibri" w:eastAsia="Times New Roman" w:hAnsi="Calibri" w:cs="Calibri"/>
          <w:color w:val="000000"/>
          <w:sz w:val="27"/>
          <w:szCs w:val="27"/>
        </w:rPr>
      </w:pPr>
      <w:r>
        <w:rPr>
          <w:rFonts w:ascii="Calibri" w:eastAsia="Times New Roman" w:hAnsi="Calibri" w:cs="Calibri"/>
          <w:color w:val="000000"/>
          <w:sz w:val="27"/>
          <w:szCs w:val="27"/>
        </w:rPr>
        <w:t>Kathi Curtis</w:t>
      </w:r>
      <w:r>
        <w:rPr>
          <w:rFonts w:ascii="Calibri" w:eastAsia="Times New Roman" w:hAnsi="Calibri" w:cs="Calibri"/>
          <w:color w:val="000000"/>
          <w:sz w:val="27"/>
          <w:szCs w:val="27"/>
        </w:rPr>
        <w:tab/>
      </w:r>
      <w:r>
        <w:rPr>
          <w:rFonts w:ascii="Calibri" w:eastAsia="Times New Roman" w:hAnsi="Calibri" w:cs="Calibri"/>
          <w:color w:val="000000"/>
          <w:sz w:val="27"/>
          <w:szCs w:val="27"/>
        </w:rPr>
        <w:tab/>
      </w:r>
      <w:r>
        <w:rPr>
          <w:rFonts w:ascii="Calibri" w:eastAsia="Times New Roman" w:hAnsi="Calibri" w:cs="Calibri"/>
          <w:color w:val="000000"/>
          <w:sz w:val="27"/>
          <w:szCs w:val="27"/>
        </w:rPr>
        <w:tab/>
        <w:t>Decorated Ornament</w:t>
      </w:r>
      <w:r>
        <w:rPr>
          <w:rFonts w:ascii="Calibri" w:eastAsia="Times New Roman" w:hAnsi="Calibri" w:cs="Calibri"/>
          <w:color w:val="000000"/>
          <w:sz w:val="27"/>
          <w:szCs w:val="27"/>
        </w:rPr>
        <w:tab/>
        <w:t>Small Shell Tree</w:t>
      </w:r>
    </w:p>
    <w:p w14:paraId="2219003B" w14:textId="0D72A5D3" w:rsidR="00D65DBE" w:rsidRPr="0089421D" w:rsidRDefault="00D65DBE" w:rsidP="00D65DBE">
      <w:pPr>
        <w:spacing w:line="324" w:lineRule="atLeast"/>
        <w:rPr>
          <w:rFonts w:ascii="Times New Roman" w:eastAsia="Times New Roman" w:hAnsi="Times New Roman" w:cs="Times New Roman"/>
          <w:color w:val="000000"/>
          <w:sz w:val="27"/>
          <w:szCs w:val="27"/>
        </w:rPr>
      </w:pPr>
      <w:r w:rsidRPr="0089421D">
        <w:rPr>
          <w:rFonts w:ascii="Times New Roman" w:eastAsia="Times New Roman" w:hAnsi="Times New Roman" w:cs="Times New Roman"/>
          <w:color w:val="000000"/>
          <w:sz w:val="27"/>
          <w:szCs w:val="27"/>
        </w:rPr>
        <w:t xml:space="preserve">All FIRST-PLACE winning crafts will be proceeding on to the DISTRICT 13 COMPETITION. Event will take place on March 1, 2023. </w:t>
      </w:r>
      <w:r w:rsidR="00DF5A06" w:rsidRPr="0089421D">
        <w:rPr>
          <w:rFonts w:ascii="Times New Roman" w:eastAsia="Times New Roman" w:hAnsi="Times New Roman" w:cs="Times New Roman"/>
          <w:color w:val="000000"/>
          <w:sz w:val="27"/>
          <w:szCs w:val="27"/>
        </w:rPr>
        <w:t>The location</w:t>
      </w:r>
      <w:r w:rsidRPr="0089421D">
        <w:rPr>
          <w:rFonts w:ascii="Times New Roman" w:eastAsia="Times New Roman" w:hAnsi="Times New Roman" w:cs="Times New Roman"/>
          <w:color w:val="000000"/>
          <w:sz w:val="27"/>
          <w:szCs w:val="27"/>
        </w:rPr>
        <w:t xml:space="preserve"> will be Plantation Community Center, 5555 Palm Tree Road, Plantation FL 33314. Sponsored by GFWC Plantation Woman’s Club. The Judging takes place from 10:00AM to Noon. At noon, light refreshments will be </w:t>
      </w:r>
      <w:r w:rsidR="00DF5A06" w:rsidRPr="0089421D">
        <w:rPr>
          <w:rFonts w:ascii="Times New Roman" w:eastAsia="Times New Roman" w:hAnsi="Times New Roman" w:cs="Times New Roman"/>
          <w:color w:val="000000"/>
          <w:sz w:val="27"/>
          <w:szCs w:val="27"/>
        </w:rPr>
        <w:t>served,</w:t>
      </w:r>
      <w:r w:rsidRPr="0089421D">
        <w:rPr>
          <w:rFonts w:ascii="Times New Roman" w:eastAsia="Times New Roman" w:hAnsi="Times New Roman" w:cs="Times New Roman"/>
          <w:color w:val="000000"/>
          <w:sz w:val="27"/>
          <w:szCs w:val="27"/>
        </w:rPr>
        <w:t xml:space="preserve"> and </w:t>
      </w:r>
      <w:r w:rsidR="00DF5A06" w:rsidRPr="0089421D">
        <w:rPr>
          <w:rFonts w:ascii="Times New Roman" w:eastAsia="Times New Roman" w:hAnsi="Times New Roman" w:cs="Times New Roman"/>
          <w:color w:val="000000"/>
          <w:sz w:val="27"/>
          <w:szCs w:val="27"/>
        </w:rPr>
        <w:t>an announcement</w:t>
      </w:r>
      <w:r w:rsidRPr="0089421D">
        <w:rPr>
          <w:rFonts w:ascii="Times New Roman" w:eastAsia="Times New Roman" w:hAnsi="Times New Roman" w:cs="Times New Roman"/>
          <w:color w:val="000000"/>
          <w:sz w:val="27"/>
          <w:szCs w:val="27"/>
        </w:rPr>
        <w:t xml:space="preserve"> of placements will be presented.  </w:t>
      </w:r>
    </w:p>
    <w:p w14:paraId="342AA2E3" w14:textId="77777777" w:rsidR="00D65DBE" w:rsidRPr="0089421D" w:rsidRDefault="00D65DBE" w:rsidP="00D65DBE">
      <w:pPr>
        <w:spacing w:line="324" w:lineRule="atLeast"/>
        <w:rPr>
          <w:rFonts w:ascii="Times New Roman" w:eastAsia="Times New Roman" w:hAnsi="Times New Roman" w:cs="Times New Roman"/>
          <w:color w:val="000000"/>
          <w:sz w:val="27"/>
          <w:szCs w:val="27"/>
        </w:rPr>
      </w:pPr>
      <w:r w:rsidRPr="0089421D">
        <w:rPr>
          <w:rFonts w:ascii="Times New Roman" w:eastAsia="Times New Roman" w:hAnsi="Times New Roman" w:cs="Times New Roman"/>
          <w:color w:val="000000"/>
          <w:sz w:val="27"/>
          <w:szCs w:val="27"/>
        </w:rPr>
        <w:t>All the First Place Winners from District 13 event will then proceed on to the GFWC Spring Convention in April 202</w:t>
      </w:r>
      <w:r>
        <w:rPr>
          <w:rFonts w:ascii="Times New Roman" w:eastAsia="Times New Roman" w:hAnsi="Times New Roman" w:cs="Times New Roman"/>
          <w:color w:val="000000"/>
          <w:sz w:val="27"/>
          <w:szCs w:val="27"/>
        </w:rPr>
        <w:t>4</w:t>
      </w:r>
      <w:r w:rsidRPr="0089421D">
        <w:rPr>
          <w:rFonts w:ascii="Times New Roman" w:eastAsia="Times New Roman" w:hAnsi="Times New Roman" w:cs="Times New Roman"/>
          <w:color w:val="000000"/>
          <w:sz w:val="27"/>
          <w:szCs w:val="27"/>
        </w:rPr>
        <w:t>.</w:t>
      </w:r>
    </w:p>
    <w:p w14:paraId="3CA4FFD4" w14:textId="77777777" w:rsidR="00D65DBE" w:rsidRDefault="00D65DBE" w:rsidP="00D65DBE">
      <w:pPr>
        <w:spacing w:line="324" w:lineRule="atLeast"/>
        <w:rPr>
          <w:rFonts w:ascii="Times New Roman" w:eastAsia="Times New Roman" w:hAnsi="Times New Roman" w:cs="Times New Roman"/>
          <w:color w:val="000000"/>
          <w:sz w:val="27"/>
          <w:szCs w:val="27"/>
        </w:rPr>
      </w:pPr>
    </w:p>
    <w:p w14:paraId="6913CAAA" w14:textId="77777777" w:rsidR="00D65DBE" w:rsidRPr="00796826" w:rsidRDefault="00D65DBE" w:rsidP="00D65DBE">
      <w:pPr>
        <w:pStyle w:val="ListParagraph"/>
        <w:spacing w:after="0"/>
        <w:ind w:left="1440"/>
        <w:rPr>
          <w:rFonts w:cstheme="minorHAnsi"/>
          <w:sz w:val="28"/>
          <w:szCs w:val="28"/>
        </w:rPr>
      </w:pPr>
    </w:p>
    <w:p w14:paraId="75D6578B" w14:textId="77777777" w:rsidR="000E41CF" w:rsidRDefault="000E41CF" w:rsidP="000E41CF">
      <w:pPr>
        <w:spacing w:after="0"/>
        <w:rPr>
          <w:rFonts w:cstheme="minorHAnsi"/>
          <w:sz w:val="28"/>
          <w:szCs w:val="28"/>
        </w:rPr>
      </w:pPr>
    </w:p>
    <w:p w14:paraId="25F3B46F" w14:textId="5D3E81D1" w:rsidR="000E41CF" w:rsidRDefault="00D65DBE" w:rsidP="00D65DBE">
      <w:pPr>
        <w:pStyle w:val="ListParagraph"/>
        <w:numPr>
          <w:ilvl w:val="1"/>
          <w:numId w:val="35"/>
        </w:numPr>
        <w:spacing w:after="0"/>
        <w:rPr>
          <w:rFonts w:cstheme="minorHAnsi"/>
          <w:sz w:val="28"/>
          <w:szCs w:val="28"/>
        </w:rPr>
      </w:pPr>
      <w:r>
        <w:rPr>
          <w:rFonts w:cstheme="minorHAnsi"/>
          <w:sz w:val="28"/>
          <w:szCs w:val="28"/>
        </w:rPr>
        <w:t>Education</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Karen Hodish</w:t>
      </w:r>
    </w:p>
    <w:p w14:paraId="25607C6D" w14:textId="1DF1F9D0" w:rsidR="00D65DBE" w:rsidRPr="00D65DBE" w:rsidRDefault="00D65DBE" w:rsidP="00D65DBE">
      <w:pPr>
        <w:pStyle w:val="ListParagraph"/>
        <w:spacing w:after="0"/>
        <w:ind w:left="1440"/>
        <w:rPr>
          <w:rFonts w:cstheme="minorHAnsi"/>
          <w:sz w:val="28"/>
          <w:szCs w:val="28"/>
        </w:rPr>
      </w:pPr>
      <w:r>
        <w:rPr>
          <w:rFonts w:cstheme="minorHAnsi"/>
          <w:sz w:val="28"/>
          <w:szCs w:val="28"/>
        </w:rPr>
        <w:t xml:space="preserve">Karen and </w:t>
      </w:r>
      <w:r w:rsidR="00DF5A06">
        <w:rPr>
          <w:rFonts w:cstheme="minorHAnsi"/>
          <w:sz w:val="28"/>
          <w:szCs w:val="28"/>
        </w:rPr>
        <w:t>the committee</w:t>
      </w:r>
      <w:r>
        <w:rPr>
          <w:rFonts w:cstheme="minorHAnsi"/>
          <w:sz w:val="28"/>
          <w:szCs w:val="28"/>
        </w:rPr>
        <w:t xml:space="preserve"> will begin working on the scholarship applications.  GFWC Florida Scholarship Program is in effect and will be in our newsletter.  </w:t>
      </w:r>
    </w:p>
    <w:p w14:paraId="115DBD53" w14:textId="77777777" w:rsidR="000E41CF" w:rsidRDefault="000E41CF" w:rsidP="000E41CF">
      <w:pPr>
        <w:spacing w:after="0"/>
        <w:rPr>
          <w:rFonts w:cstheme="minorHAnsi"/>
          <w:sz w:val="28"/>
          <w:szCs w:val="28"/>
        </w:rPr>
      </w:pPr>
    </w:p>
    <w:p w14:paraId="5314C6D9" w14:textId="6F421E5D" w:rsidR="000E41CF" w:rsidRDefault="000E41CF" w:rsidP="00D65DBE">
      <w:pPr>
        <w:spacing w:after="0"/>
        <w:rPr>
          <w:rFonts w:cstheme="minorHAnsi"/>
          <w:sz w:val="28"/>
          <w:szCs w:val="28"/>
        </w:rPr>
      </w:pPr>
      <w:r>
        <w:rPr>
          <w:rFonts w:cstheme="minorHAnsi"/>
          <w:sz w:val="28"/>
          <w:szCs w:val="28"/>
        </w:rPr>
        <w:tab/>
      </w:r>
    </w:p>
    <w:p w14:paraId="5F1D5B95" w14:textId="75BBA84A" w:rsidR="000E41CF" w:rsidRPr="00D65DBE" w:rsidRDefault="000E41CF" w:rsidP="00D65DBE">
      <w:pPr>
        <w:pStyle w:val="ListParagraph"/>
        <w:numPr>
          <w:ilvl w:val="1"/>
          <w:numId w:val="35"/>
        </w:numPr>
        <w:spacing w:after="0"/>
        <w:rPr>
          <w:rFonts w:cstheme="minorHAnsi"/>
          <w:sz w:val="28"/>
          <w:szCs w:val="28"/>
        </w:rPr>
      </w:pPr>
      <w:r w:rsidRPr="00D65DBE">
        <w:rPr>
          <w:rFonts w:cstheme="minorHAnsi"/>
          <w:sz w:val="28"/>
          <w:szCs w:val="28"/>
        </w:rPr>
        <w:t>Sunshine</w:t>
      </w:r>
      <w:r w:rsidRPr="00D65DBE">
        <w:rPr>
          <w:rFonts w:cstheme="minorHAnsi"/>
          <w:sz w:val="28"/>
          <w:szCs w:val="28"/>
        </w:rPr>
        <w:tab/>
      </w:r>
      <w:r w:rsidRPr="00D65DBE">
        <w:rPr>
          <w:rFonts w:cstheme="minorHAnsi"/>
          <w:sz w:val="28"/>
          <w:szCs w:val="28"/>
        </w:rPr>
        <w:tab/>
      </w:r>
      <w:r w:rsidRPr="00D65DBE">
        <w:rPr>
          <w:rFonts w:cstheme="minorHAnsi"/>
          <w:sz w:val="28"/>
          <w:szCs w:val="28"/>
        </w:rPr>
        <w:tab/>
      </w:r>
      <w:r w:rsidR="00D65DBE">
        <w:rPr>
          <w:rFonts w:cstheme="minorHAnsi"/>
          <w:sz w:val="28"/>
          <w:szCs w:val="28"/>
        </w:rPr>
        <w:tab/>
      </w:r>
      <w:r w:rsidR="00D65DBE">
        <w:rPr>
          <w:rFonts w:cstheme="minorHAnsi"/>
          <w:sz w:val="28"/>
          <w:szCs w:val="28"/>
        </w:rPr>
        <w:tab/>
      </w:r>
      <w:r w:rsidRPr="00D65DBE">
        <w:rPr>
          <w:rFonts w:cstheme="minorHAnsi"/>
          <w:sz w:val="28"/>
          <w:szCs w:val="28"/>
        </w:rPr>
        <w:t>Eirene Stansbury</w:t>
      </w:r>
    </w:p>
    <w:p w14:paraId="3AB23077" w14:textId="77777777" w:rsidR="00D65DBE" w:rsidRDefault="00D65DBE" w:rsidP="00D65DBE">
      <w:pPr>
        <w:pStyle w:val="ListParagraph"/>
        <w:numPr>
          <w:ilvl w:val="0"/>
          <w:numId w:val="40"/>
        </w:numPr>
        <w:spacing w:after="0" w:line="256" w:lineRule="auto"/>
        <w:rPr>
          <w:rFonts w:cstheme="minorHAnsi"/>
          <w:sz w:val="28"/>
          <w:szCs w:val="28"/>
        </w:rPr>
      </w:pPr>
      <w:r>
        <w:rPr>
          <w:rFonts w:cstheme="minorHAnsi"/>
          <w:sz w:val="28"/>
          <w:szCs w:val="28"/>
        </w:rPr>
        <w:t xml:space="preserve">Carol Bennett’s sister Rosemary passed away recently.  </w:t>
      </w:r>
    </w:p>
    <w:p w14:paraId="60FA1F4B" w14:textId="77777777" w:rsidR="00D65DBE" w:rsidRDefault="00D65DBE" w:rsidP="00D65DBE">
      <w:pPr>
        <w:pStyle w:val="ListParagraph"/>
        <w:numPr>
          <w:ilvl w:val="0"/>
          <w:numId w:val="40"/>
        </w:numPr>
        <w:spacing w:after="0" w:line="256" w:lineRule="auto"/>
        <w:rPr>
          <w:rFonts w:cstheme="minorHAnsi"/>
          <w:sz w:val="28"/>
          <w:szCs w:val="28"/>
        </w:rPr>
      </w:pPr>
      <w:r w:rsidRPr="00B07BE0">
        <w:rPr>
          <w:rFonts w:cstheme="minorHAnsi"/>
          <w:sz w:val="28"/>
          <w:szCs w:val="28"/>
        </w:rPr>
        <w:t>Pat Giovannetti’s daughter had a fall and was injured, and she will be going to assist in her recovery.</w:t>
      </w:r>
    </w:p>
    <w:p w14:paraId="135F9668" w14:textId="244CD11E" w:rsidR="00D65DBE" w:rsidRDefault="00D65DBE" w:rsidP="00D65DBE">
      <w:pPr>
        <w:pStyle w:val="ListParagraph"/>
        <w:numPr>
          <w:ilvl w:val="0"/>
          <w:numId w:val="40"/>
        </w:numPr>
        <w:spacing w:after="0" w:line="256" w:lineRule="auto"/>
        <w:rPr>
          <w:rFonts w:cstheme="minorHAnsi"/>
          <w:sz w:val="28"/>
          <w:szCs w:val="28"/>
        </w:rPr>
      </w:pPr>
      <w:r>
        <w:rPr>
          <w:rFonts w:cstheme="minorHAnsi"/>
          <w:sz w:val="28"/>
          <w:szCs w:val="28"/>
        </w:rPr>
        <w:t>Karinne Bernstein is recovering from a flu illness.</w:t>
      </w:r>
    </w:p>
    <w:p w14:paraId="2679F3FC" w14:textId="65BC02FC" w:rsidR="00D65DBE" w:rsidRPr="00B07BE0" w:rsidRDefault="00D65DBE" w:rsidP="00D65DBE">
      <w:pPr>
        <w:pStyle w:val="ListParagraph"/>
        <w:numPr>
          <w:ilvl w:val="0"/>
          <w:numId w:val="40"/>
        </w:numPr>
        <w:spacing w:after="0" w:line="256" w:lineRule="auto"/>
        <w:rPr>
          <w:rFonts w:cstheme="minorHAnsi"/>
          <w:sz w:val="28"/>
          <w:szCs w:val="28"/>
        </w:rPr>
      </w:pPr>
      <w:r>
        <w:rPr>
          <w:rFonts w:cstheme="minorHAnsi"/>
          <w:sz w:val="28"/>
          <w:szCs w:val="28"/>
        </w:rPr>
        <w:t>Charlotte Klimas has been ill and is beginning to recover.</w:t>
      </w:r>
    </w:p>
    <w:p w14:paraId="768F66D2" w14:textId="77777777" w:rsidR="00D65DBE" w:rsidRDefault="00D65DBE" w:rsidP="00D65DBE">
      <w:pPr>
        <w:pStyle w:val="ListParagraph"/>
        <w:spacing w:after="0"/>
        <w:ind w:left="1440"/>
        <w:rPr>
          <w:rFonts w:cstheme="minorHAnsi"/>
          <w:sz w:val="28"/>
          <w:szCs w:val="28"/>
        </w:rPr>
      </w:pPr>
    </w:p>
    <w:p w14:paraId="5B612A07" w14:textId="69FD6FAD" w:rsidR="000E41CF" w:rsidRDefault="000E41CF" w:rsidP="00D65DBE">
      <w:pPr>
        <w:spacing w:after="0"/>
        <w:rPr>
          <w:rFonts w:cstheme="minorHAnsi"/>
          <w:sz w:val="28"/>
          <w:szCs w:val="28"/>
        </w:rPr>
      </w:pPr>
    </w:p>
    <w:p w14:paraId="39962310" w14:textId="77777777" w:rsidR="000E41CF" w:rsidRDefault="000E41CF" w:rsidP="00D65DBE">
      <w:pPr>
        <w:pStyle w:val="ListParagraph"/>
        <w:numPr>
          <w:ilvl w:val="1"/>
          <w:numId w:val="35"/>
        </w:numPr>
        <w:spacing w:after="0"/>
        <w:rPr>
          <w:rFonts w:cstheme="minorHAnsi"/>
          <w:sz w:val="28"/>
          <w:szCs w:val="28"/>
        </w:rPr>
      </w:pPr>
      <w:r w:rsidRPr="00D65DBE">
        <w:rPr>
          <w:rFonts w:cstheme="minorHAnsi"/>
          <w:sz w:val="28"/>
          <w:szCs w:val="28"/>
        </w:rPr>
        <w:t>UNFINISHED BUSINESS</w:t>
      </w:r>
    </w:p>
    <w:p w14:paraId="33DA20D6" w14:textId="140822D8" w:rsidR="00D65DBE" w:rsidRDefault="00D65DBE" w:rsidP="00D65DBE">
      <w:pPr>
        <w:pStyle w:val="ListParagraph"/>
        <w:numPr>
          <w:ilvl w:val="0"/>
          <w:numId w:val="41"/>
        </w:numPr>
        <w:spacing w:after="0"/>
        <w:rPr>
          <w:rFonts w:cstheme="minorHAnsi"/>
          <w:sz w:val="28"/>
          <w:szCs w:val="28"/>
        </w:rPr>
      </w:pPr>
      <w:r>
        <w:rPr>
          <w:rFonts w:cstheme="minorHAnsi"/>
          <w:sz w:val="28"/>
          <w:szCs w:val="28"/>
        </w:rPr>
        <w:t>Club Shirts</w:t>
      </w:r>
      <w:r>
        <w:rPr>
          <w:rFonts w:cstheme="minorHAnsi"/>
          <w:sz w:val="28"/>
          <w:szCs w:val="28"/>
        </w:rPr>
        <w:tab/>
      </w:r>
      <w:r>
        <w:rPr>
          <w:rFonts w:cstheme="minorHAnsi"/>
          <w:sz w:val="28"/>
          <w:szCs w:val="28"/>
        </w:rPr>
        <w:tab/>
      </w:r>
      <w:r>
        <w:rPr>
          <w:rFonts w:cstheme="minorHAnsi"/>
          <w:sz w:val="28"/>
          <w:szCs w:val="28"/>
        </w:rPr>
        <w:tab/>
        <w:t>Helen Ackerman</w:t>
      </w:r>
    </w:p>
    <w:p w14:paraId="475BD483" w14:textId="09BBAA70" w:rsidR="00D65DBE" w:rsidRDefault="00D65DBE" w:rsidP="00D65DBE">
      <w:pPr>
        <w:pStyle w:val="ListParagraph"/>
        <w:spacing w:after="0"/>
        <w:ind w:left="2880"/>
        <w:rPr>
          <w:rFonts w:cstheme="minorHAnsi"/>
          <w:sz w:val="28"/>
          <w:szCs w:val="28"/>
        </w:rPr>
      </w:pPr>
      <w:r>
        <w:rPr>
          <w:rFonts w:cstheme="minorHAnsi"/>
          <w:sz w:val="28"/>
          <w:szCs w:val="28"/>
        </w:rPr>
        <w:t>Information will be in next month’s newsletter.  Carol Bennett will chair this committee.</w:t>
      </w:r>
    </w:p>
    <w:p w14:paraId="65EB21B1" w14:textId="4A24CFCE" w:rsidR="00DF5A06" w:rsidRDefault="00DF5A06" w:rsidP="00DF5A06">
      <w:pPr>
        <w:pStyle w:val="ListParagraph"/>
        <w:numPr>
          <w:ilvl w:val="0"/>
          <w:numId w:val="41"/>
        </w:numPr>
        <w:spacing w:after="0"/>
        <w:rPr>
          <w:rFonts w:cstheme="minorHAnsi"/>
          <w:sz w:val="28"/>
          <w:szCs w:val="28"/>
        </w:rPr>
      </w:pPr>
      <w:r>
        <w:rPr>
          <w:rFonts w:cstheme="minorHAnsi"/>
          <w:sz w:val="28"/>
          <w:szCs w:val="28"/>
        </w:rPr>
        <w:lastRenderedPageBreak/>
        <w:t xml:space="preserve">LEADS Candidate </w:t>
      </w:r>
      <w:r>
        <w:rPr>
          <w:rFonts w:cstheme="minorHAnsi"/>
          <w:sz w:val="28"/>
          <w:szCs w:val="28"/>
        </w:rPr>
        <w:tab/>
      </w:r>
      <w:r>
        <w:rPr>
          <w:rFonts w:cstheme="minorHAnsi"/>
          <w:sz w:val="28"/>
          <w:szCs w:val="28"/>
        </w:rPr>
        <w:tab/>
        <w:t>Nancy Dzoba</w:t>
      </w:r>
    </w:p>
    <w:p w14:paraId="4CE6D3F3" w14:textId="36DA5223" w:rsidR="00DF5A06" w:rsidRDefault="00DF5A06" w:rsidP="00DF5A06">
      <w:pPr>
        <w:pStyle w:val="ListParagraph"/>
        <w:spacing w:after="0"/>
        <w:ind w:left="2880"/>
        <w:rPr>
          <w:rFonts w:cstheme="minorHAnsi"/>
          <w:sz w:val="28"/>
          <w:szCs w:val="28"/>
        </w:rPr>
      </w:pPr>
      <w:r>
        <w:rPr>
          <w:rFonts w:cstheme="minorHAnsi"/>
          <w:sz w:val="28"/>
          <w:szCs w:val="28"/>
        </w:rPr>
        <w:t>Nancy is working on a person to send.</w:t>
      </w:r>
    </w:p>
    <w:p w14:paraId="0A6D9EF9" w14:textId="77777777" w:rsidR="00DF5A06" w:rsidRDefault="00DF5A06" w:rsidP="00DF5A06">
      <w:pPr>
        <w:pStyle w:val="ListParagraph"/>
        <w:spacing w:after="0"/>
        <w:ind w:left="2880"/>
        <w:rPr>
          <w:rFonts w:cstheme="minorHAnsi"/>
          <w:sz w:val="28"/>
          <w:szCs w:val="28"/>
        </w:rPr>
      </w:pPr>
    </w:p>
    <w:p w14:paraId="6A39B3D6" w14:textId="4C947BD1" w:rsidR="00DF5A06" w:rsidRDefault="00DF5A06" w:rsidP="00DF5A06">
      <w:pPr>
        <w:pStyle w:val="ListParagraph"/>
        <w:numPr>
          <w:ilvl w:val="0"/>
          <w:numId w:val="41"/>
        </w:numPr>
        <w:spacing w:after="0"/>
        <w:rPr>
          <w:rFonts w:cstheme="minorHAnsi"/>
          <w:sz w:val="28"/>
          <w:szCs w:val="28"/>
        </w:rPr>
      </w:pPr>
      <w:r>
        <w:rPr>
          <w:rFonts w:cstheme="minorHAnsi"/>
          <w:sz w:val="28"/>
          <w:szCs w:val="28"/>
        </w:rPr>
        <w:t>2024 Yearbooks</w:t>
      </w:r>
      <w:r>
        <w:rPr>
          <w:rFonts w:cstheme="minorHAnsi"/>
          <w:sz w:val="28"/>
          <w:szCs w:val="28"/>
        </w:rPr>
        <w:tab/>
      </w:r>
      <w:r>
        <w:rPr>
          <w:rFonts w:cstheme="minorHAnsi"/>
          <w:sz w:val="28"/>
          <w:szCs w:val="28"/>
        </w:rPr>
        <w:tab/>
        <w:t>Lou Ireland</w:t>
      </w:r>
    </w:p>
    <w:p w14:paraId="0CB665FB" w14:textId="118B3B80" w:rsidR="00DF5A06" w:rsidRDefault="00DF5A06" w:rsidP="00DF5A06">
      <w:pPr>
        <w:pStyle w:val="ListParagraph"/>
        <w:spacing w:after="0"/>
        <w:ind w:left="2880"/>
        <w:rPr>
          <w:rFonts w:cstheme="minorHAnsi"/>
          <w:sz w:val="28"/>
          <w:szCs w:val="28"/>
        </w:rPr>
      </w:pPr>
      <w:r>
        <w:rPr>
          <w:rFonts w:cstheme="minorHAnsi"/>
          <w:sz w:val="28"/>
          <w:szCs w:val="28"/>
        </w:rPr>
        <w:t xml:space="preserve">The yearbook inserts are in.  each member to sign for their copy.  </w:t>
      </w:r>
    </w:p>
    <w:p w14:paraId="4A93EFE2" w14:textId="77777777" w:rsidR="00DF5A06" w:rsidRDefault="00DF5A06" w:rsidP="00DF5A06">
      <w:pPr>
        <w:pStyle w:val="ListParagraph"/>
        <w:spacing w:after="0"/>
        <w:ind w:left="2880"/>
        <w:rPr>
          <w:rFonts w:cstheme="minorHAnsi"/>
          <w:sz w:val="28"/>
          <w:szCs w:val="28"/>
        </w:rPr>
      </w:pPr>
    </w:p>
    <w:p w14:paraId="02688028" w14:textId="1957C621" w:rsidR="00DF5A06" w:rsidRPr="00D65DBE" w:rsidRDefault="00DF5A06" w:rsidP="00DF5A06">
      <w:pPr>
        <w:pStyle w:val="ListParagraph"/>
        <w:numPr>
          <w:ilvl w:val="0"/>
          <w:numId w:val="41"/>
        </w:numPr>
        <w:spacing w:after="0"/>
        <w:rPr>
          <w:rFonts w:cstheme="minorHAnsi"/>
          <w:sz w:val="28"/>
          <w:szCs w:val="28"/>
        </w:rPr>
      </w:pPr>
      <w:r>
        <w:rPr>
          <w:rFonts w:cstheme="minorHAnsi"/>
          <w:sz w:val="28"/>
          <w:szCs w:val="28"/>
        </w:rPr>
        <w:t>Sign-up for meeting facility setup and cleanup – a list was circulated for volunteers.</w:t>
      </w:r>
    </w:p>
    <w:p w14:paraId="3CE1C6C3" w14:textId="3C92E927" w:rsidR="00D65DBE" w:rsidRDefault="00D65DBE" w:rsidP="000E41CF">
      <w:pPr>
        <w:spacing w:after="0"/>
        <w:rPr>
          <w:rFonts w:cstheme="minorHAnsi"/>
          <w:sz w:val="28"/>
          <w:szCs w:val="28"/>
        </w:rPr>
      </w:pPr>
      <w:r>
        <w:rPr>
          <w:rFonts w:cstheme="minorHAnsi"/>
          <w:sz w:val="28"/>
          <w:szCs w:val="28"/>
        </w:rPr>
        <w:tab/>
      </w:r>
    </w:p>
    <w:p w14:paraId="5D700E0F" w14:textId="48248A7D" w:rsidR="000E41CF" w:rsidRDefault="000E41CF" w:rsidP="000E41CF">
      <w:pPr>
        <w:spacing w:after="0"/>
        <w:rPr>
          <w:rFonts w:cstheme="minorHAnsi"/>
          <w:sz w:val="28"/>
          <w:szCs w:val="28"/>
        </w:rPr>
      </w:pPr>
      <w:r>
        <w:rPr>
          <w:rFonts w:cstheme="minorHAnsi"/>
          <w:sz w:val="28"/>
          <w:szCs w:val="28"/>
        </w:rPr>
        <w:t>NEW BUSINESS</w:t>
      </w:r>
    </w:p>
    <w:p w14:paraId="491083F2" w14:textId="77777777" w:rsidR="000E41CF" w:rsidRDefault="000E41CF" w:rsidP="000E41CF">
      <w:pPr>
        <w:pStyle w:val="ListParagraph"/>
        <w:spacing w:after="0"/>
        <w:ind w:left="1440"/>
        <w:rPr>
          <w:rFonts w:cstheme="minorHAnsi"/>
          <w:sz w:val="28"/>
          <w:szCs w:val="28"/>
        </w:rPr>
      </w:pPr>
    </w:p>
    <w:p w14:paraId="18421EB4" w14:textId="64DF47E4" w:rsidR="000E41CF" w:rsidRDefault="00DF5A06" w:rsidP="00DF5A06">
      <w:pPr>
        <w:pStyle w:val="ListParagraph"/>
        <w:numPr>
          <w:ilvl w:val="1"/>
          <w:numId w:val="35"/>
        </w:numPr>
        <w:spacing w:after="0"/>
        <w:rPr>
          <w:rFonts w:cstheme="minorHAnsi"/>
          <w:sz w:val="28"/>
          <w:szCs w:val="28"/>
        </w:rPr>
      </w:pPr>
      <w:r>
        <w:rPr>
          <w:rFonts w:cstheme="minorHAnsi"/>
          <w:sz w:val="28"/>
          <w:szCs w:val="28"/>
        </w:rPr>
        <w:t>Doggie Palooza Volunteers needed for 1/27/24 event.  Will be held at Happy Tails Park, inside Seminole Park.</w:t>
      </w:r>
    </w:p>
    <w:p w14:paraId="7A2D9D8C" w14:textId="77777777" w:rsidR="00DF5A06" w:rsidRDefault="00DF5A06" w:rsidP="00DF5A06">
      <w:pPr>
        <w:pStyle w:val="ListParagraph"/>
        <w:spacing w:after="0"/>
        <w:rPr>
          <w:rFonts w:cstheme="minorHAnsi"/>
          <w:sz w:val="28"/>
          <w:szCs w:val="28"/>
        </w:rPr>
      </w:pPr>
    </w:p>
    <w:p w14:paraId="3F3A6D5F" w14:textId="621CD4EE" w:rsidR="00DF5A06" w:rsidRDefault="00DF5A06" w:rsidP="00DF5A06">
      <w:pPr>
        <w:pStyle w:val="ListParagraph"/>
        <w:numPr>
          <w:ilvl w:val="1"/>
          <w:numId w:val="35"/>
        </w:numPr>
        <w:spacing w:after="0"/>
        <w:rPr>
          <w:rFonts w:cstheme="minorHAnsi"/>
          <w:sz w:val="28"/>
          <w:szCs w:val="28"/>
        </w:rPr>
      </w:pPr>
      <w:r>
        <w:rPr>
          <w:rFonts w:cstheme="minorHAnsi"/>
          <w:sz w:val="28"/>
          <w:szCs w:val="28"/>
        </w:rPr>
        <w:t>Date for reporting – due by February 1, 2024.  Committee of Bev, Darlene, Cece, Gail Perry and Michelle will meet shortly.</w:t>
      </w:r>
    </w:p>
    <w:p w14:paraId="1FC682B4" w14:textId="77777777" w:rsidR="00DF5A06" w:rsidRPr="00DF5A06" w:rsidRDefault="00DF5A06" w:rsidP="00DF5A06">
      <w:pPr>
        <w:pStyle w:val="ListParagraph"/>
        <w:rPr>
          <w:rFonts w:cstheme="minorHAnsi"/>
          <w:sz w:val="28"/>
          <w:szCs w:val="28"/>
        </w:rPr>
      </w:pPr>
    </w:p>
    <w:p w14:paraId="2F81C099" w14:textId="673EA1A7" w:rsidR="00DF5A06" w:rsidRDefault="00DF5A06" w:rsidP="00DF5A06">
      <w:pPr>
        <w:pStyle w:val="ListParagraph"/>
        <w:numPr>
          <w:ilvl w:val="1"/>
          <w:numId w:val="35"/>
        </w:numPr>
        <w:spacing w:after="0"/>
        <w:rPr>
          <w:rFonts w:cstheme="minorHAnsi"/>
          <w:sz w:val="28"/>
          <w:szCs w:val="28"/>
        </w:rPr>
      </w:pPr>
      <w:r>
        <w:rPr>
          <w:rFonts w:cstheme="minorHAnsi"/>
          <w:sz w:val="28"/>
          <w:szCs w:val="28"/>
        </w:rPr>
        <w:t>Announcement of events:</w:t>
      </w:r>
    </w:p>
    <w:p w14:paraId="051D5F87" w14:textId="7D7CE376" w:rsidR="00DF5A06" w:rsidRDefault="00DF5A06" w:rsidP="00DF5A06">
      <w:pPr>
        <w:pStyle w:val="ListParagraph"/>
        <w:numPr>
          <w:ilvl w:val="0"/>
          <w:numId w:val="41"/>
        </w:numPr>
        <w:spacing w:after="0"/>
        <w:rPr>
          <w:rFonts w:cstheme="minorHAnsi"/>
          <w:sz w:val="28"/>
          <w:szCs w:val="28"/>
        </w:rPr>
      </w:pPr>
      <w:r>
        <w:rPr>
          <w:rFonts w:cstheme="minorHAnsi"/>
          <w:sz w:val="28"/>
          <w:szCs w:val="28"/>
        </w:rPr>
        <w:t>Rock the Park – Saturday February 3, 2024</w:t>
      </w:r>
    </w:p>
    <w:p w14:paraId="5F6BEF5A" w14:textId="77777777" w:rsidR="00DF5A06" w:rsidRDefault="00DF5A06" w:rsidP="000E41CF">
      <w:pPr>
        <w:spacing w:after="0"/>
        <w:rPr>
          <w:rFonts w:cstheme="minorHAnsi"/>
          <w:sz w:val="28"/>
          <w:szCs w:val="28"/>
        </w:rPr>
      </w:pPr>
    </w:p>
    <w:p w14:paraId="640B0323" w14:textId="6F5AB2DD" w:rsidR="000E41CF" w:rsidRDefault="000E41CF" w:rsidP="000E41CF">
      <w:pPr>
        <w:spacing w:after="0"/>
        <w:rPr>
          <w:rFonts w:cstheme="minorHAnsi"/>
          <w:sz w:val="28"/>
          <w:szCs w:val="28"/>
        </w:rPr>
      </w:pPr>
      <w:r>
        <w:rPr>
          <w:rFonts w:cstheme="minorHAnsi"/>
          <w:sz w:val="28"/>
          <w:szCs w:val="28"/>
        </w:rPr>
        <w:t>Adjourn – 11:</w:t>
      </w:r>
      <w:r w:rsidR="00DF5A06">
        <w:rPr>
          <w:rFonts w:cstheme="minorHAnsi"/>
          <w:sz w:val="28"/>
          <w:szCs w:val="28"/>
        </w:rPr>
        <w:t>1</w:t>
      </w:r>
      <w:r>
        <w:rPr>
          <w:rFonts w:cstheme="minorHAnsi"/>
          <w:sz w:val="28"/>
          <w:szCs w:val="28"/>
        </w:rPr>
        <w:t>5</w:t>
      </w:r>
      <w:r w:rsidR="00064F53">
        <w:rPr>
          <w:rFonts w:cstheme="minorHAnsi"/>
          <w:sz w:val="28"/>
          <w:szCs w:val="28"/>
        </w:rPr>
        <w:t>AM</w:t>
      </w:r>
    </w:p>
    <w:p w14:paraId="15843ACC" w14:textId="77777777" w:rsidR="000E41CF" w:rsidRDefault="000E41CF" w:rsidP="000E41CF">
      <w:pPr>
        <w:spacing w:after="0"/>
        <w:rPr>
          <w:rFonts w:cstheme="minorHAnsi"/>
          <w:sz w:val="28"/>
          <w:szCs w:val="28"/>
        </w:rPr>
      </w:pPr>
      <w:r>
        <w:rPr>
          <w:rFonts w:cstheme="minorHAnsi"/>
          <w:sz w:val="28"/>
          <w:szCs w:val="28"/>
        </w:rPr>
        <w:t>Program commences.</w:t>
      </w:r>
    </w:p>
    <w:p w14:paraId="0CD058DD" w14:textId="77777777" w:rsidR="000E41CF" w:rsidRDefault="000E41CF" w:rsidP="000E41CF">
      <w:pPr>
        <w:spacing w:after="0"/>
        <w:rPr>
          <w:rFonts w:cstheme="minorHAnsi"/>
          <w:sz w:val="28"/>
          <w:szCs w:val="28"/>
        </w:rPr>
      </w:pPr>
      <w:r>
        <w:rPr>
          <w:rFonts w:cstheme="minorHAnsi"/>
          <w:sz w:val="28"/>
          <w:szCs w:val="28"/>
        </w:rPr>
        <w:t>Cece Ramirez – Recording Secretary</w:t>
      </w:r>
    </w:p>
    <w:p w14:paraId="2FEDC4F7" w14:textId="77777777" w:rsidR="000E41CF" w:rsidRDefault="000E41CF" w:rsidP="000E41CF"/>
    <w:p w14:paraId="299BCE1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33ECD"/>
    <w:multiLevelType w:val="hybridMultilevel"/>
    <w:tmpl w:val="4A0CFD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9A46F2"/>
    <w:multiLevelType w:val="hybridMultilevel"/>
    <w:tmpl w:val="6D56F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A0212C"/>
    <w:multiLevelType w:val="hybridMultilevel"/>
    <w:tmpl w:val="F26A5E0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5C7116"/>
    <w:multiLevelType w:val="hybridMultilevel"/>
    <w:tmpl w:val="389C2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184732"/>
    <w:multiLevelType w:val="hybridMultilevel"/>
    <w:tmpl w:val="079AE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E8B6B97"/>
    <w:multiLevelType w:val="hybridMultilevel"/>
    <w:tmpl w:val="518A7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8749C0"/>
    <w:multiLevelType w:val="hybridMultilevel"/>
    <w:tmpl w:val="4774A0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ACF4EEC"/>
    <w:multiLevelType w:val="hybridMultilevel"/>
    <w:tmpl w:val="0ED67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670713"/>
    <w:multiLevelType w:val="hybridMultilevel"/>
    <w:tmpl w:val="1BDAC3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F4161B"/>
    <w:multiLevelType w:val="hybridMultilevel"/>
    <w:tmpl w:val="BD0E637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B9D136A"/>
    <w:multiLevelType w:val="hybridMultilevel"/>
    <w:tmpl w:val="B3DCA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CEA03DE"/>
    <w:multiLevelType w:val="hybridMultilevel"/>
    <w:tmpl w:val="C0A05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3A51FF"/>
    <w:multiLevelType w:val="hybridMultilevel"/>
    <w:tmpl w:val="D2E653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E483D07"/>
    <w:multiLevelType w:val="hybridMultilevel"/>
    <w:tmpl w:val="9EEE9D10"/>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start w:val="1"/>
      <w:numFmt w:val="bullet"/>
      <w:lvlText w:val=""/>
      <w:lvlJc w:val="left"/>
      <w:pPr>
        <w:ind w:left="3168" w:hanging="360"/>
      </w:pPr>
      <w:rPr>
        <w:rFonts w:ascii="Wingdings" w:hAnsi="Wingdings" w:hint="default"/>
      </w:rPr>
    </w:lvl>
    <w:lvl w:ilvl="3" w:tplc="04090001">
      <w:start w:val="1"/>
      <w:numFmt w:val="bullet"/>
      <w:lvlText w:val=""/>
      <w:lvlJc w:val="left"/>
      <w:pPr>
        <w:ind w:left="3888" w:hanging="360"/>
      </w:pPr>
      <w:rPr>
        <w:rFonts w:ascii="Symbol" w:hAnsi="Symbol" w:hint="default"/>
      </w:rPr>
    </w:lvl>
    <w:lvl w:ilvl="4" w:tplc="04090003">
      <w:start w:val="1"/>
      <w:numFmt w:val="bullet"/>
      <w:lvlText w:val="o"/>
      <w:lvlJc w:val="left"/>
      <w:pPr>
        <w:ind w:left="4608" w:hanging="360"/>
      </w:pPr>
      <w:rPr>
        <w:rFonts w:ascii="Courier New" w:hAnsi="Courier New" w:cs="Courier New" w:hint="default"/>
      </w:rPr>
    </w:lvl>
    <w:lvl w:ilvl="5" w:tplc="04090005">
      <w:start w:val="1"/>
      <w:numFmt w:val="bullet"/>
      <w:lvlText w:val=""/>
      <w:lvlJc w:val="left"/>
      <w:pPr>
        <w:ind w:left="5328" w:hanging="360"/>
      </w:pPr>
      <w:rPr>
        <w:rFonts w:ascii="Wingdings" w:hAnsi="Wingdings" w:hint="default"/>
      </w:rPr>
    </w:lvl>
    <w:lvl w:ilvl="6" w:tplc="04090001">
      <w:start w:val="1"/>
      <w:numFmt w:val="bullet"/>
      <w:lvlText w:val=""/>
      <w:lvlJc w:val="left"/>
      <w:pPr>
        <w:ind w:left="6048" w:hanging="360"/>
      </w:pPr>
      <w:rPr>
        <w:rFonts w:ascii="Symbol" w:hAnsi="Symbol" w:hint="default"/>
      </w:rPr>
    </w:lvl>
    <w:lvl w:ilvl="7" w:tplc="04090003">
      <w:start w:val="1"/>
      <w:numFmt w:val="bullet"/>
      <w:lvlText w:val="o"/>
      <w:lvlJc w:val="left"/>
      <w:pPr>
        <w:ind w:left="6768" w:hanging="360"/>
      </w:pPr>
      <w:rPr>
        <w:rFonts w:ascii="Courier New" w:hAnsi="Courier New" w:cs="Courier New" w:hint="default"/>
      </w:rPr>
    </w:lvl>
    <w:lvl w:ilvl="8" w:tplc="04090005">
      <w:start w:val="1"/>
      <w:numFmt w:val="bullet"/>
      <w:lvlText w:val=""/>
      <w:lvlJc w:val="left"/>
      <w:pPr>
        <w:ind w:left="7488" w:hanging="360"/>
      </w:pPr>
      <w:rPr>
        <w:rFonts w:ascii="Wingdings" w:hAnsi="Wingdings" w:hint="default"/>
      </w:rPr>
    </w:lvl>
  </w:abstractNum>
  <w:abstractNum w:abstractNumId="35" w15:restartNumberingAfterBreak="0">
    <w:nsid w:val="635628E5"/>
    <w:multiLevelType w:val="hybridMultilevel"/>
    <w:tmpl w:val="4072B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4D5C22"/>
    <w:multiLevelType w:val="hybridMultilevel"/>
    <w:tmpl w:val="99D8A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81D3149"/>
    <w:multiLevelType w:val="hybridMultilevel"/>
    <w:tmpl w:val="EE08585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5620736">
    <w:abstractNumId w:val="31"/>
  </w:num>
  <w:num w:numId="2" w16cid:durableId="977220332">
    <w:abstractNumId w:val="15"/>
  </w:num>
  <w:num w:numId="3" w16cid:durableId="866672719">
    <w:abstractNumId w:val="11"/>
  </w:num>
  <w:num w:numId="4" w16cid:durableId="355079084">
    <w:abstractNumId w:val="36"/>
  </w:num>
  <w:num w:numId="5" w16cid:durableId="974258825">
    <w:abstractNumId w:val="17"/>
  </w:num>
  <w:num w:numId="6" w16cid:durableId="698943044">
    <w:abstractNumId w:val="24"/>
  </w:num>
  <w:num w:numId="7" w16cid:durableId="1977755576">
    <w:abstractNumId w:val="28"/>
  </w:num>
  <w:num w:numId="8" w16cid:durableId="548765454">
    <w:abstractNumId w:val="9"/>
  </w:num>
  <w:num w:numId="9" w16cid:durableId="912008175">
    <w:abstractNumId w:val="7"/>
  </w:num>
  <w:num w:numId="10" w16cid:durableId="1339038813">
    <w:abstractNumId w:val="6"/>
  </w:num>
  <w:num w:numId="11" w16cid:durableId="157504207">
    <w:abstractNumId w:val="5"/>
  </w:num>
  <w:num w:numId="12" w16cid:durableId="1902983638">
    <w:abstractNumId w:val="4"/>
  </w:num>
  <w:num w:numId="13" w16cid:durableId="939289355">
    <w:abstractNumId w:val="8"/>
  </w:num>
  <w:num w:numId="14" w16cid:durableId="1882783968">
    <w:abstractNumId w:val="3"/>
  </w:num>
  <w:num w:numId="15" w16cid:durableId="1050762823">
    <w:abstractNumId w:val="2"/>
  </w:num>
  <w:num w:numId="16" w16cid:durableId="1896309878">
    <w:abstractNumId w:val="1"/>
  </w:num>
  <w:num w:numId="17" w16cid:durableId="1567036592">
    <w:abstractNumId w:val="0"/>
  </w:num>
  <w:num w:numId="18" w16cid:durableId="1632057085">
    <w:abstractNumId w:val="20"/>
  </w:num>
  <w:num w:numId="19" w16cid:durableId="562450216">
    <w:abstractNumId w:val="21"/>
  </w:num>
  <w:num w:numId="20" w16cid:durableId="892692571">
    <w:abstractNumId w:val="33"/>
  </w:num>
  <w:num w:numId="21" w16cid:durableId="701781551">
    <w:abstractNumId w:val="26"/>
  </w:num>
  <w:num w:numId="22" w16cid:durableId="1128935827">
    <w:abstractNumId w:val="13"/>
  </w:num>
  <w:num w:numId="23" w16cid:durableId="1862671291">
    <w:abstractNumId w:val="39"/>
  </w:num>
  <w:num w:numId="24" w16cid:durableId="1625572768">
    <w:abstractNumId w:val="16"/>
  </w:num>
  <w:num w:numId="25" w16cid:durableId="452213187">
    <w:abstractNumId w:val="23"/>
  </w:num>
  <w:num w:numId="26" w16cid:durableId="921915220">
    <w:abstractNumId w:val="35"/>
  </w:num>
  <w:num w:numId="27" w16cid:durableId="891966353">
    <w:abstractNumId w:val="34"/>
  </w:num>
  <w:num w:numId="28" w16cid:durableId="1645701565">
    <w:abstractNumId w:val="18"/>
  </w:num>
  <w:num w:numId="29" w16cid:durableId="1266185364">
    <w:abstractNumId w:val="19"/>
  </w:num>
  <w:num w:numId="30" w16cid:durableId="1892232844">
    <w:abstractNumId w:val="29"/>
  </w:num>
  <w:num w:numId="31" w16cid:durableId="348066813">
    <w:abstractNumId w:val="12"/>
  </w:num>
  <w:num w:numId="32" w16cid:durableId="1649940645">
    <w:abstractNumId w:val="10"/>
  </w:num>
  <w:num w:numId="33" w16cid:durableId="2053336120">
    <w:abstractNumId w:val="30"/>
  </w:num>
  <w:num w:numId="34" w16cid:durableId="64454460">
    <w:abstractNumId w:val="37"/>
  </w:num>
  <w:num w:numId="35" w16cid:durableId="1665931557">
    <w:abstractNumId w:val="14"/>
  </w:num>
  <w:num w:numId="36" w16cid:durableId="227427553">
    <w:abstractNumId w:val="25"/>
  </w:num>
  <w:num w:numId="37" w16cid:durableId="865489389">
    <w:abstractNumId w:val="14"/>
  </w:num>
  <w:num w:numId="38" w16cid:durableId="893270134">
    <w:abstractNumId w:val="27"/>
  </w:num>
  <w:num w:numId="39" w16cid:durableId="128713143">
    <w:abstractNumId w:val="38"/>
  </w:num>
  <w:num w:numId="40" w16cid:durableId="323047294">
    <w:abstractNumId w:val="32"/>
  </w:num>
  <w:num w:numId="41" w16cid:durableId="17520402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CF"/>
    <w:rsid w:val="00064F53"/>
    <w:rsid w:val="000E41CF"/>
    <w:rsid w:val="00645252"/>
    <w:rsid w:val="006D3D74"/>
    <w:rsid w:val="00796826"/>
    <w:rsid w:val="0083569A"/>
    <w:rsid w:val="00A9204E"/>
    <w:rsid w:val="00D63000"/>
    <w:rsid w:val="00D65DBE"/>
    <w:rsid w:val="00DF5A06"/>
    <w:rsid w:val="00F6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0C69"/>
  <w15:chartTrackingRefBased/>
  <w15:docId w15:val="{D0027CFB-161D-47FC-9D80-7E891F51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CF"/>
    <w:pPr>
      <w:spacing w:after="160" w:line="254"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0E4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eli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50</TotalTime>
  <Pages>1</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dc:creator>
  <cp:keywords/>
  <dc:description/>
  <cp:lastModifiedBy>CECELIA RAMIREZ</cp:lastModifiedBy>
  <cp:revision>3</cp:revision>
  <cp:lastPrinted>2024-01-23T02:15:00Z</cp:lastPrinted>
  <dcterms:created xsi:type="dcterms:W3CDTF">2024-01-23T01:17:00Z</dcterms:created>
  <dcterms:modified xsi:type="dcterms:W3CDTF">2024-02-05T18:24:00Z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