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E95" w14:textId="77777777" w:rsidR="007C024C" w:rsidRPr="00010B59" w:rsidRDefault="007C024C" w:rsidP="007C024C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>GFWC PLANTATION WOMAN’S CLUB, INC.</w:t>
      </w:r>
    </w:p>
    <w:p w14:paraId="455509DA" w14:textId="1FBCD2BC" w:rsidR="007C024C" w:rsidRPr="00010B59" w:rsidRDefault="007C024C" w:rsidP="007C024C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 xml:space="preserve">GENERAL MEETING – </w:t>
      </w:r>
      <w:r>
        <w:rPr>
          <w:sz w:val="28"/>
          <w:szCs w:val="28"/>
        </w:rPr>
        <w:t>May 9, 2023</w:t>
      </w:r>
    </w:p>
    <w:p w14:paraId="6A67D439" w14:textId="77777777" w:rsidR="007C024C" w:rsidRDefault="007C024C" w:rsidP="007C024C">
      <w:pPr>
        <w:jc w:val="center"/>
      </w:pPr>
      <w:r>
        <w:t>Plantation Community Center – 5555 Palm Tree Rd., Plantation,  FL</w:t>
      </w:r>
    </w:p>
    <w:p w14:paraId="2C457B5B" w14:textId="77777777" w:rsidR="007C024C" w:rsidRDefault="007C024C" w:rsidP="007C024C">
      <w:pPr>
        <w:jc w:val="center"/>
      </w:pPr>
    </w:p>
    <w:p w14:paraId="009A1413" w14:textId="77777777" w:rsidR="007C024C" w:rsidRDefault="007C024C" w:rsidP="007C024C"/>
    <w:p w14:paraId="3200D15A" w14:textId="0A73E216" w:rsidR="007C024C" w:rsidRDefault="007C024C" w:rsidP="007C024C">
      <w:r>
        <w:t>1.  Meeting called to order at 10:06AM</w:t>
      </w:r>
      <w:r>
        <w:tab/>
      </w:r>
      <w:r>
        <w:tab/>
      </w:r>
      <w:r>
        <w:tab/>
        <w:t>Nancy Dzoba</w:t>
      </w:r>
    </w:p>
    <w:p w14:paraId="646C493A" w14:textId="77777777" w:rsidR="007C024C" w:rsidRDefault="007C024C" w:rsidP="007C024C"/>
    <w:p w14:paraId="2942321E" w14:textId="77777777" w:rsidR="007C024C" w:rsidRDefault="007C024C" w:rsidP="007C024C">
      <w:r>
        <w:t xml:space="preserve">2.  Pledge of Allegiance led by </w:t>
      </w:r>
      <w:r>
        <w:tab/>
      </w:r>
      <w:r>
        <w:tab/>
      </w:r>
      <w:r>
        <w:tab/>
      </w:r>
      <w:r>
        <w:tab/>
        <w:t>Gail Triviz</w:t>
      </w:r>
    </w:p>
    <w:p w14:paraId="6B89643D" w14:textId="77777777" w:rsidR="007C024C" w:rsidRDefault="007C024C" w:rsidP="007C024C"/>
    <w:p w14:paraId="10D772F9" w14:textId="77777777" w:rsidR="007C024C" w:rsidRDefault="007C024C" w:rsidP="007C024C">
      <w:r>
        <w:t xml:space="preserve">3.  Patriotic Song “America the Beautiful” led by </w:t>
      </w:r>
      <w:r>
        <w:tab/>
        <w:t>Helen Ackerman</w:t>
      </w:r>
    </w:p>
    <w:p w14:paraId="346262D8" w14:textId="77777777" w:rsidR="007C024C" w:rsidRDefault="007C024C" w:rsidP="007C024C"/>
    <w:p w14:paraId="3D76CEA3" w14:textId="145CDBA7" w:rsidR="007C024C" w:rsidRDefault="007C024C" w:rsidP="007C024C">
      <w:r>
        <w:t xml:space="preserve">4.  Collect led by </w:t>
      </w:r>
      <w:r>
        <w:tab/>
      </w:r>
      <w:r>
        <w:tab/>
      </w:r>
      <w:r>
        <w:tab/>
      </w:r>
      <w:r>
        <w:tab/>
      </w:r>
      <w:r>
        <w:tab/>
        <w:t>Gail Triviz</w:t>
      </w:r>
    </w:p>
    <w:p w14:paraId="037245AA" w14:textId="77777777" w:rsidR="007C024C" w:rsidRDefault="007C024C" w:rsidP="007C024C"/>
    <w:p w14:paraId="31567DEF" w14:textId="00D014A9" w:rsidR="007C024C" w:rsidRDefault="007C024C" w:rsidP="007C024C">
      <w:r>
        <w:t>5.  Moment of Silence for Ann Ebbert</w:t>
      </w:r>
    </w:p>
    <w:p w14:paraId="11E218B6" w14:textId="77777777" w:rsidR="007C024C" w:rsidRDefault="007C024C" w:rsidP="007C024C"/>
    <w:p w14:paraId="29DABB43" w14:textId="37617740" w:rsidR="007C024C" w:rsidRDefault="007C024C" w:rsidP="007C024C">
      <w:r>
        <w:t xml:space="preserve">6.  Inspiration “Celebrating Us” </w:t>
      </w:r>
      <w:r>
        <w:tab/>
      </w:r>
      <w:r>
        <w:tab/>
      </w:r>
      <w:r>
        <w:tab/>
      </w:r>
      <w:r>
        <w:tab/>
        <w:t>Karinne Bernstein</w:t>
      </w:r>
    </w:p>
    <w:p w14:paraId="474EB535" w14:textId="77777777" w:rsidR="007C024C" w:rsidRDefault="007C024C" w:rsidP="007C024C"/>
    <w:p w14:paraId="318A911D" w14:textId="5B4D8BD3" w:rsidR="007C024C" w:rsidRDefault="007C024C" w:rsidP="007C024C">
      <w:r>
        <w:t>7.  Minutes of 4/12/23 General Meeting</w:t>
      </w:r>
      <w:r>
        <w:tab/>
      </w:r>
      <w:r>
        <w:tab/>
      </w:r>
      <w:r>
        <w:tab/>
        <w:t>Cece Ramirez</w:t>
      </w:r>
    </w:p>
    <w:p w14:paraId="2BEDDDBA" w14:textId="77777777" w:rsidR="007C024C" w:rsidRDefault="007C024C" w:rsidP="007C024C"/>
    <w:p w14:paraId="5F5FFA64" w14:textId="50485F08" w:rsidR="007C024C" w:rsidRDefault="007C024C" w:rsidP="007C024C">
      <w:r>
        <w:tab/>
        <w:t>MOTION TO APPROVE GENERAL MEETING MINUTES OF 4/12/23 AS WRITTEN:</w:t>
      </w:r>
    </w:p>
    <w:p w14:paraId="0015B5A9" w14:textId="77777777" w:rsidR="007C024C" w:rsidRDefault="007C024C" w:rsidP="007C024C"/>
    <w:p w14:paraId="3C94C9F5" w14:textId="2F02F554" w:rsidR="007C024C" w:rsidRDefault="007C024C" w:rsidP="007C024C">
      <w:r>
        <w:tab/>
      </w:r>
      <w:r>
        <w:tab/>
        <w:t>Nancy Dzoba – 1</w:t>
      </w:r>
      <w:r w:rsidRPr="00010B59">
        <w:rPr>
          <w:vertAlign w:val="superscript"/>
        </w:rPr>
        <w:t>st</w:t>
      </w:r>
    </w:p>
    <w:p w14:paraId="33148E93" w14:textId="77777777" w:rsidR="007C024C" w:rsidRDefault="007C024C" w:rsidP="007C024C">
      <w:r>
        <w:tab/>
      </w:r>
      <w:r>
        <w:tab/>
      </w:r>
    </w:p>
    <w:p w14:paraId="36AE7DB0" w14:textId="77777777" w:rsidR="007C024C" w:rsidRDefault="007C024C" w:rsidP="007C024C">
      <w:r>
        <w:tab/>
      </w:r>
      <w:r>
        <w:tab/>
      </w:r>
      <w:r>
        <w:tab/>
      </w:r>
      <w:r>
        <w:tab/>
        <w:t>MOTION APPROVED</w:t>
      </w:r>
    </w:p>
    <w:p w14:paraId="5F188C12" w14:textId="77777777" w:rsidR="007C024C" w:rsidRDefault="007C024C" w:rsidP="007C024C"/>
    <w:p w14:paraId="4BC28526" w14:textId="27D4712E" w:rsidR="007C024C" w:rsidRDefault="007C024C" w:rsidP="007C024C">
      <w:r>
        <w:t>8.  Correspondence</w:t>
      </w:r>
      <w:r>
        <w:tab/>
      </w:r>
      <w:r>
        <w:tab/>
      </w:r>
      <w:r>
        <w:tab/>
      </w:r>
      <w:r>
        <w:tab/>
      </w:r>
      <w:r>
        <w:tab/>
        <w:t>Darlene Vlazny</w:t>
      </w:r>
    </w:p>
    <w:p w14:paraId="55342A3E" w14:textId="77777777" w:rsidR="005714C5" w:rsidRDefault="007C024C" w:rsidP="007C024C">
      <w:r>
        <w:tab/>
        <w:t xml:space="preserve">  </w:t>
      </w:r>
      <w:r w:rsidR="005714C5">
        <w:t>T</w:t>
      </w:r>
      <w:r w:rsidRPr="00010B59">
        <w:t xml:space="preserve">hank-you </w:t>
      </w:r>
      <w:r w:rsidR="005714C5">
        <w:t>cards were received from:</w:t>
      </w:r>
    </w:p>
    <w:p w14:paraId="48B91AE2" w14:textId="77777777" w:rsidR="005714C5" w:rsidRDefault="007C024C" w:rsidP="005714C5">
      <w:pPr>
        <w:ind w:left="720" w:firstLine="720"/>
      </w:pPr>
      <w:r w:rsidRPr="00010B59">
        <w:t>Canine Companions</w:t>
      </w:r>
      <w:r w:rsidR="005714C5">
        <w:t xml:space="preserve"> – for Doggie Palooza Donation</w:t>
      </w:r>
    </w:p>
    <w:p w14:paraId="09669B6D" w14:textId="77777777" w:rsidR="005714C5" w:rsidRDefault="005714C5" w:rsidP="005714C5">
      <w:pPr>
        <w:ind w:left="720" w:firstLine="720"/>
      </w:pPr>
      <w:r>
        <w:t>Judy McLeod</w:t>
      </w:r>
    </w:p>
    <w:p w14:paraId="7EA5C6F8" w14:textId="77777777" w:rsidR="005714C5" w:rsidRDefault="005714C5" w:rsidP="005714C5">
      <w:pPr>
        <w:ind w:left="720" w:firstLine="720"/>
      </w:pPr>
      <w:r>
        <w:t>Claire Clemente</w:t>
      </w:r>
    </w:p>
    <w:p w14:paraId="6710FA8F" w14:textId="77777777" w:rsidR="005714C5" w:rsidRDefault="005714C5" w:rsidP="005714C5">
      <w:pPr>
        <w:ind w:left="720" w:firstLine="720"/>
      </w:pPr>
      <w:r>
        <w:t>Shirley Ware</w:t>
      </w:r>
    </w:p>
    <w:p w14:paraId="77EDA615" w14:textId="2663BE50" w:rsidR="007C024C" w:rsidRDefault="005714C5" w:rsidP="005714C5">
      <w:pPr>
        <w:ind w:left="720" w:firstLine="720"/>
      </w:pPr>
      <w:r>
        <w:t>Chamber of Commerce – for renewal</w:t>
      </w:r>
      <w:r w:rsidR="007C024C" w:rsidRPr="00010B59">
        <w:t xml:space="preserve"> </w:t>
      </w:r>
    </w:p>
    <w:p w14:paraId="73096B10" w14:textId="77777777" w:rsidR="007C024C" w:rsidRDefault="007C024C" w:rsidP="007C024C"/>
    <w:p w14:paraId="4B5D3355" w14:textId="2C4D3E91" w:rsidR="007C024C" w:rsidRDefault="005714C5" w:rsidP="007C024C">
      <w:r>
        <w:t>9</w:t>
      </w:r>
      <w:r w:rsidR="007C024C">
        <w:t>.  Treasurer’s Report</w:t>
      </w:r>
      <w:r w:rsidR="007C024C">
        <w:tab/>
      </w:r>
      <w:r w:rsidR="007C024C">
        <w:tab/>
      </w:r>
      <w:r w:rsidR="007C024C">
        <w:tab/>
      </w:r>
      <w:r w:rsidR="007C024C">
        <w:tab/>
      </w:r>
      <w:r w:rsidR="007C024C">
        <w:tab/>
        <w:t>Lou Ireland</w:t>
      </w:r>
    </w:p>
    <w:p w14:paraId="51871AB8" w14:textId="77777777" w:rsidR="007C024C" w:rsidRDefault="007C024C" w:rsidP="007C024C">
      <w:r>
        <w:tab/>
        <w:t>Accepted as submitted.</w:t>
      </w:r>
    </w:p>
    <w:p w14:paraId="4718F2B0" w14:textId="77777777" w:rsidR="007C024C" w:rsidRDefault="007C024C" w:rsidP="007C024C"/>
    <w:p w14:paraId="23232EB8" w14:textId="2C8C2E7E" w:rsidR="007C024C" w:rsidRDefault="005714C5" w:rsidP="007C024C">
      <w:r>
        <w:t>10</w:t>
      </w:r>
      <w:r w:rsidR="007C024C">
        <w:t>.  1</w:t>
      </w:r>
      <w:r w:rsidR="007C024C" w:rsidRPr="00010B59">
        <w:rPr>
          <w:vertAlign w:val="superscript"/>
        </w:rPr>
        <w:t>st</w:t>
      </w:r>
      <w:r w:rsidR="007C024C">
        <w:t xml:space="preserve"> VP – Programs</w:t>
      </w:r>
      <w:r w:rsidR="007C024C">
        <w:tab/>
      </w:r>
      <w:r w:rsidR="007C024C">
        <w:tab/>
      </w:r>
      <w:r w:rsidR="007C024C">
        <w:tab/>
      </w:r>
      <w:r w:rsidR="007C024C">
        <w:tab/>
      </w:r>
      <w:r w:rsidR="007C024C">
        <w:tab/>
      </w:r>
      <w:r>
        <w:t>Bev Payne</w:t>
      </w:r>
    </w:p>
    <w:p w14:paraId="72150C81" w14:textId="21C77D3C" w:rsidR="005714C5" w:rsidRDefault="005714C5" w:rsidP="007C024C">
      <w:r>
        <w:tab/>
        <w:t>Summer Programs</w:t>
      </w:r>
      <w:r>
        <w:tab/>
      </w:r>
      <w:r>
        <w:tab/>
      </w:r>
    </w:p>
    <w:p w14:paraId="3EC62BF3" w14:textId="75399FC4" w:rsidR="005714C5" w:rsidRDefault="005714C5" w:rsidP="007C024C">
      <w:r>
        <w:tab/>
      </w:r>
      <w:r>
        <w:tab/>
        <w:t>Ceramics – Koi Box – July 8</w:t>
      </w:r>
      <w:r w:rsidRPr="005714C5">
        <w:rPr>
          <w:vertAlign w:val="superscript"/>
        </w:rPr>
        <w:t>th</w:t>
      </w:r>
      <w:r>
        <w:t xml:space="preserve"> </w:t>
      </w:r>
      <w:r w:rsidR="004D7671">
        <w:t>@</w:t>
      </w:r>
      <w:r>
        <w:t xml:space="preserve"> Jim Ward Center - $45. – 11AM – 1PM</w:t>
      </w:r>
    </w:p>
    <w:p w14:paraId="78ADAF4E" w14:textId="510706F5" w:rsidR="005714C5" w:rsidRDefault="005714C5" w:rsidP="007C024C">
      <w:r>
        <w:tab/>
      </w:r>
      <w:r>
        <w:tab/>
        <w:t>Bingo – 6/21/23 @ Duffy’s – 11AM - $5.00</w:t>
      </w:r>
    </w:p>
    <w:p w14:paraId="1F46B8BB" w14:textId="7BAF35CB" w:rsidR="005714C5" w:rsidRDefault="005714C5" w:rsidP="007C024C">
      <w:r>
        <w:tab/>
      </w:r>
      <w:r>
        <w:tab/>
        <w:t>Boggy Creek Bears (Stuffing) – date TBD</w:t>
      </w:r>
    </w:p>
    <w:p w14:paraId="6D375BD9" w14:textId="3CEA3266" w:rsidR="005714C5" w:rsidRDefault="005714C5" w:rsidP="007C024C">
      <w:r>
        <w:tab/>
      </w:r>
      <w:r>
        <w:tab/>
      </w:r>
    </w:p>
    <w:p w14:paraId="52D5C3AA" w14:textId="6DC0426C" w:rsidR="005714C5" w:rsidRDefault="005714C5" w:rsidP="007C024C">
      <w:r>
        <w:tab/>
      </w:r>
    </w:p>
    <w:p w14:paraId="7B739F5A" w14:textId="1F1127C2" w:rsidR="007C024C" w:rsidRDefault="007C024C" w:rsidP="007C024C">
      <w:r>
        <w:tab/>
      </w:r>
    </w:p>
    <w:p w14:paraId="1DB53470" w14:textId="568213EB" w:rsidR="007C024C" w:rsidRDefault="007C024C" w:rsidP="007C024C">
      <w:r>
        <w:t>1</w:t>
      </w:r>
      <w:r w:rsidR="005714C5">
        <w:t>1</w:t>
      </w:r>
      <w:r>
        <w:t>)  2</w:t>
      </w:r>
      <w:r w:rsidRPr="00010B59">
        <w:rPr>
          <w:vertAlign w:val="superscript"/>
        </w:rPr>
        <w:t>nd</w:t>
      </w:r>
      <w:r>
        <w:t xml:space="preserve"> VP – Membership</w:t>
      </w:r>
      <w:r>
        <w:tab/>
      </w:r>
      <w:r>
        <w:tab/>
      </w:r>
      <w:r>
        <w:tab/>
      </w:r>
      <w:r>
        <w:tab/>
        <w:t>Helen Ackerman</w:t>
      </w:r>
    </w:p>
    <w:p w14:paraId="4BA9602A" w14:textId="77777777" w:rsidR="007C024C" w:rsidRDefault="007C024C" w:rsidP="007C024C">
      <w:r>
        <w:tab/>
        <w:t>a)  Guests were introduced</w:t>
      </w:r>
    </w:p>
    <w:p w14:paraId="3BDAFCEE" w14:textId="31680B47" w:rsidR="007C024C" w:rsidRDefault="007C024C" w:rsidP="007C024C">
      <w:r>
        <w:tab/>
        <w:t xml:space="preserve">b)  </w:t>
      </w:r>
      <w:r w:rsidR="005714C5">
        <w:t>May</w:t>
      </w:r>
      <w:r>
        <w:t xml:space="preserve"> birthdays were recognized</w:t>
      </w:r>
    </w:p>
    <w:p w14:paraId="158CB6FD" w14:textId="03ED43BA" w:rsidR="007C024C" w:rsidRDefault="005714C5" w:rsidP="005714C5">
      <w:r>
        <w:lastRenderedPageBreak/>
        <w:tab/>
        <w:t>c)  GFWC Pendants for sale</w:t>
      </w:r>
    </w:p>
    <w:p w14:paraId="398A151D" w14:textId="607C92C2" w:rsidR="005714C5" w:rsidRDefault="005714C5" w:rsidP="005714C5">
      <w:r>
        <w:tab/>
        <w:t>d)  Possibility of evening meetings</w:t>
      </w:r>
    </w:p>
    <w:p w14:paraId="5E2A4299" w14:textId="77777777" w:rsidR="005714C5" w:rsidRDefault="005714C5" w:rsidP="005714C5"/>
    <w:p w14:paraId="2A9BCF39" w14:textId="77777777" w:rsidR="005714C5" w:rsidRDefault="005714C5" w:rsidP="005714C5"/>
    <w:p w14:paraId="5254D3E3" w14:textId="075B7BE9" w:rsidR="007C024C" w:rsidRDefault="007C024C" w:rsidP="007C024C">
      <w:r>
        <w:t>1</w:t>
      </w:r>
      <w:r w:rsidR="005714C5">
        <w:t>2</w:t>
      </w:r>
      <w:r>
        <w:t>)  3</w:t>
      </w:r>
      <w:r w:rsidRPr="00010B59">
        <w:rPr>
          <w:vertAlign w:val="superscript"/>
        </w:rPr>
        <w:t>rd</w:t>
      </w:r>
      <w:r>
        <w:t xml:space="preserve"> VP – Ways &amp; Means</w:t>
      </w:r>
      <w:r>
        <w:tab/>
      </w:r>
      <w:r>
        <w:tab/>
      </w:r>
      <w:r>
        <w:tab/>
      </w:r>
      <w:r>
        <w:tab/>
        <w:t>Claire Clemente</w:t>
      </w:r>
    </w:p>
    <w:p w14:paraId="044FF72B" w14:textId="31AD36B5" w:rsidR="007C024C" w:rsidRDefault="007C024C" w:rsidP="005714C5">
      <w:r>
        <w:tab/>
        <w:t xml:space="preserve">a)  </w:t>
      </w:r>
      <w:r w:rsidR="005714C5">
        <w:t>Thanks to all members who helped in passing out flyers.</w:t>
      </w:r>
    </w:p>
    <w:p w14:paraId="1262C091" w14:textId="75D7A895" w:rsidR="005714C5" w:rsidRDefault="005714C5" w:rsidP="005714C5">
      <w:r>
        <w:tab/>
        <w:t>b)  Booster Theme – WEL</w:t>
      </w:r>
      <w:r w:rsidR="004D7671">
        <w:t>C</w:t>
      </w:r>
      <w:r>
        <w:t>OME BACK TO SCHOOL in September</w:t>
      </w:r>
    </w:p>
    <w:p w14:paraId="6F2EA360" w14:textId="33D14C41" w:rsidR="005714C5" w:rsidRDefault="005714C5" w:rsidP="005714C5">
      <w:r>
        <w:tab/>
        <w:t>c)  Sneaker collection – to start up in September</w:t>
      </w:r>
    </w:p>
    <w:p w14:paraId="3A44BBE8" w14:textId="4094E4E1" w:rsidR="005714C5" w:rsidRDefault="005714C5" w:rsidP="005714C5">
      <w:r>
        <w:tab/>
        <w:t xml:space="preserve">d)  Bags of Healthy Mix (no peanuts) </w:t>
      </w:r>
      <w:r w:rsidR="002011EF">
        <w:t xml:space="preserve">will be sold at the craft fair in November.  Our cost will be </w:t>
      </w:r>
    </w:p>
    <w:p w14:paraId="20C91C35" w14:textId="4A952E35" w:rsidR="002011EF" w:rsidRDefault="002011EF" w:rsidP="005714C5">
      <w:r>
        <w:tab/>
        <w:t xml:space="preserve">      $8.95 each.  We must buy 2 cases (total of 24 bags).  Claire will follow up.</w:t>
      </w:r>
    </w:p>
    <w:p w14:paraId="0B644C91" w14:textId="20483F03" w:rsidR="002011EF" w:rsidRDefault="002011EF" w:rsidP="005714C5">
      <w:pPr>
        <w:pBdr>
          <w:bottom w:val="dotted" w:sz="24" w:space="1" w:color="auto"/>
        </w:pBdr>
      </w:pPr>
      <w:r>
        <w:tab/>
        <w:t>e)  Quarter Auction – still working on a date and venue</w:t>
      </w:r>
    </w:p>
    <w:p w14:paraId="308CD1BD" w14:textId="77777777" w:rsidR="002011EF" w:rsidRDefault="002011EF" w:rsidP="005714C5"/>
    <w:p w14:paraId="0AC9CF2B" w14:textId="1382F2BC" w:rsidR="007C024C" w:rsidRDefault="007C024C" w:rsidP="007C024C">
      <w:r>
        <w:t>1</w:t>
      </w:r>
      <w:r w:rsidR="002011EF">
        <w:t>3</w:t>
      </w:r>
      <w:r>
        <w:t>)  4</w:t>
      </w:r>
      <w:r w:rsidRPr="00010B59">
        <w:rPr>
          <w:vertAlign w:val="superscript"/>
        </w:rPr>
        <w:t>th</w:t>
      </w:r>
      <w:r>
        <w:t xml:space="preserve"> VP – CIP</w:t>
      </w:r>
      <w:r>
        <w:tab/>
      </w:r>
      <w:r>
        <w:tab/>
      </w:r>
      <w:r>
        <w:tab/>
      </w:r>
      <w:r>
        <w:tab/>
      </w:r>
      <w:r>
        <w:tab/>
      </w:r>
      <w:r>
        <w:tab/>
        <w:t>Michelle Moskowitz</w:t>
      </w:r>
    </w:p>
    <w:p w14:paraId="2E457A37" w14:textId="44F6F2F4" w:rsidR="007C024C" w:rsidRDefault="007C024C" w:rsidP="00E81AA1">
      <w:r>
        <w:tab/>
        <w:t>a</w:t>
      </w:r>
      <w:r w:rsidRPr="00010B59">
        <w:t xml:space="preserve">)  </w:t>
      </w:r>
      <w:r w:rsidR="00E81AA1">
        <w:t>Reported on B.I.K.E. program with the Police Department :</w:t>
      </w:r>
    </w:p>
    <w:p w14:paraId="79434397" w14:textId="77777777" w:rsidR="004C7EF4" w:rsidRDefault="004C7EF4" w:rsidP="00E81AA1"/>
    <w:p w14:paraId="55E9C987" w14:textId="4B14D52F" w:rsidR="00E81AA1" w:rsidRDefault="00E81AA1" w:rsidP="00E81AA1">
      <w:r>
        <w:tab/>
      </w:r>
      <w:r>
        <w:tab/>
        <w:t>Plantation Elementary – 19</w:t>
      </w:r>
    </w:p>
    <w:p w14:paraId="3064104F" w14:textId="6DDF3584" w:rsidR="00E81AA1" w:rsidRDefault="00E81AA1" w:rsidP="00E81AA1">
      <w:r>
        <w:tab/>
      </w:r>
      <w:r>
        <w:tab/>
        <w:t>Peters Elementary – 16</w:t>
      </w:r>
    </w:p>
    <w:p w14:paraId="2798C2F4" w14:textId="25367F18" w:rsidR="00E81AA1" w:rsidRPr="00010B59" w:rsidRDefault="00E81AA1" w:rsidP="00E81AA1">
      <w:r>
        <w:tab/>
      </w:r>
      <w:r>
        <w:tab/>
        <w:t>(@ $98. Each)</w:t>
      </w:r>
    </w:p>
    <w:p w14:paraId="35F31096" w14:textId="51D5AA24" w:rsidR="007C024C" w:rsidRPr="00010B59" w:rsidRDefault="007C024C" w:rsidP="00E81AA1">
      <w:pPr>
        <w:ind w:left="720"/>
      </w:pPr>
      <w:r w:rsidRPr="00010B59">
        <w:tab/>
      </w:r>
      <w:r w:rsidRPr="00010B59">
        <w:tab/>
        <w:t xml:space="preserve">MOTION FOR </w:t>
      </w:r>
      <w:r w:rsidR="00E81AA1">
        <w:t>HELMETS &amp; LOCKS FOR $3,942.20:</w:t>
      </w:r>
    </w:p>
    <w:p w14:paraId="48D0212F" w14:textId="77777777" w:rsidR="007C024C" w:rsidRPr="00010B59" w:rsidRDefault="007C024C" w:rsidP="007C024C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>
        <w:t>Bev Payne</w:t>
      </w:r>
      <w:r w:rsidRPr="00010B59">
        <w:t xml:space="preserve"> – 1</w:t>
      </w:r>
      <w:r w:rsidRPr="00010B59">
        <w:rPr>
          <w:vertAlign w:val="superscript"/>
        </w:rPr>
        <w:t>st</w:t>
      </w:r>
    </w:p>
    <w:p w14:paraId="7395E7FB" w14:textId="0CF4FC47" w:rsidR="007C024C" w:rsidRPr="00010B59" w:rsidRDefault="007C024C" w:rsidP="007C024C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="00E81AA1">
        <w:t>Gail Triviz</w:t>
      </w:r>
      <w:r w:rsidRPr="00010B59">
        <w:t xml:space="preserve"> – 2</w:t>
      </w:r>
      <w:r w:rsidRPr="00010B59">
        <w:rPr>
          <w:vertAlign w:val="superscript"/>
        </w:rPr>
        <w:t>nd</w:t>
      </w:r>
    </w:p>
    <w:p w14:paraId="58F17534" w14:textId="77777777" w:rsidR="007C024C" w:rsidRDefault="007C024C" w:rsidP="007C024C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  <w:t>MOTION PASSED</w:t>
      </w:r>
    </w:p>
    <w:p w14:paraId="422A30D2" w14:textId="77777777" w:rsidR="007C024C" w:rsidRDefault="007C024C" w:rsidP="007C024C"/>
    <w:p w14:paraId="53B96E43" w14:textId="2A8F5CBB" w:rsidR="007C024C" w:rsidRDefault="007C024C" w:rsidP="00E81AA1">
      <w:r>
        <w:tab/>
        <w:t xml:space="preserve">b)  </w:t>
      </w:r>
      <w:r w:rsidR="00E81AA1">
        <w:t>Request from Plantation Preserve for two rocking chairs for the patio (from Cracker Barrel</w:t>
      </w:r>
    </w:p>
    <w:p w14:paraId="0D4EE548" w14:textId="446EB783" w:rsidR="007C024C" w:rsidRDefault="00E81AA1" w:rsidP="00E81AA1">
      <w:r>
        <w:tab/>
        <w:t xml:space="preserve">      @ a cost of $470.78.  </w:t>
      </w:r>
      <w:r w:rsidR="00040A65">
        <w:t>The board</w:t>
      </w:r>
      <w:r>
        <w:t xml:space="preserve"> approved this amount.</w:t>
      </w:r>
    </w:p>
    <w:p w14:paraId="4C1ECF97" w14:textId="77777777" w:rsidR="00E81AA1" w:rsidRDefault="00E81AA1" w:rsidP="00E81AA1"/>
    <w:p w14:paraId="2F0AB8C3" w14:textId="3A6BB9ED" w:rsidR="00E81AA1" w:rsidRDefault="00E81AA1" w:rsidP="00E81AA1">
      <w:r>
        <w:tab/>
        <w:t>c)  Request from Renee for PWC to be a sponsor for the 4</w:t>
      </w:r>
      <w:r w:rsidRPr="00E81AA1">
        <w:rPr>
          <w:vertAlign w:val="superscript"/>
        </w:rPr>
        <w:t>th</w:t>
      </w:r>
      <w:r>
        <w:t xml:space="preserve"> of July Parade in the amount of</w:t>
      </w:r>
    </w:p>
    <w:p w14:paraId="16F35047" w14:textId="52E5950F" w:rsidR="00E81AA1" w:rsidRDefault="00E81AA1" w:rsidP="00E81AA1">
      <w:r>
        <w:tab/>
        <w:t xml:space="preserve">     $1,000. Silver Sponsorship.  </w:t>
      </w:r>
    </w:p>
    <w:p w14:paraId="14091B4D" w14:textId="365EA7C1" w:rsidR="00E81AA1" w:rsidRPr="00010B59" w:rsidRDefault="00E81AA1" w:rsidP="00E81AA1">
      <w:pPr>
        <w:ind w:left="1440" w:firstLine="720"/>
      </w:pPr>
      <w:r w:rsidRPr="00010B59">
        <w:t xml:space="preserve">MOTION FOR </w:t>
      </w:r>
      <w:r>
        <w:t>SILVER SPONSORSHIP FOR 4</w:t>
      </w:r>
      <w:r w:rsidRPr="00E81AA1">
        <w:rPr>
          <w:vertAlign w:val="superscript"/>
        </w:rPr>
        <w:t>TH</w:t>
      </w:r>
      <w:r>
        <w:t xml:space="preserve"> OF JULY PARADE:</w:t>
      </w:r>
    </w:p>
    <w:p w14:paraId="3C6918E3" w14:textId="65597F54" w:rsidR="00E81AA1" w:rsidRPr="00010B59" w:rsidRDefault="00E81AA1" w:rsidP="00E81AA1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>
        <w:t>Karinne Bernstein</w:t>
      </w:r>
      <w:r w:rsidRPr="00010B59">
        <w:t xml:space="preserve"> – 1</w:t>
      </w:r>
      <w:r w:rsidRPr="00010B59">
        <w:rPr>
          <w:vertAlign w:val="superscript"/>
        </w:rPr>
        <w:t>st</w:t>
      </w:r>
    </w:p>
    <w:p w14:paraId="26EC93FC" w14:textId="74AC014F" w:rsidR="00E81AA1" w:rsidRPr="00010B59" w:rsidRDefault="00E81AA1" w:rsidP="00E81AA1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>
        <w:t>Bev Payne</w:t>
      </w:r>
      <w:r w:rsidRPr="00010B59">
        <w:t xml:space="preserve"> – 2</w:t>
      </w:r>
      <w:r w:rsidRPr="00010B59">
        <w:rPr>
          <w:vertAlign w:val="superscript"/>
        </w:rPr>
        <w:t>nd</w:t>
      </w:r>
    </w:p>
    <w:p w14:paraId="5CF5E404" w14:textId="77777777" w:rsidR="00E81AA1" w:rsidRDefault="00E81AA1" w:rsidP="00E81AA1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  <w:t>MOTION PASSED</w:t>
      </w:r>
    </w:p>
    <w:p w14:paraId="50B670F4" w14:textId="77777777" w:rsidR="007A2546" w:rsidRDefault="007A2546" w:rsidP="00E81AA1"/>
    <w:p w14:paraId="756E67CE" w14:textId="41417713" w:rsidR="007A2546" w:rsidRDefault="007A2546" w:rsidP="00E81AA1">
      <w:r>
        <w:tab/>
        <w:t>d)  Tablecloth replacements being worked on.</w:t>
      </w:r>
    </w:p>
    <w:p w14:paraId="78FF7F75" w14:textId="77777777" w:rsidR="00E81AA1" w:rsidRDefault="00E81AA1" w:rsidP="00E81AA1"/>
    <w:p w14:paraId="7E99F35D" w14:textId="4DCE6985" w:rsidR="007C024C" w:rsidRDefault="007C024C" w:rsidP="007C024C">
      <w:r>
        <w:t>1</w:t>
      </w:r>
      <w:r w:rsidR="00E81AA1">
        <w:t>4</w:t>
      </w:r>
      <w:r>
        <w:t xml:space="preserve">)  </w:t>
      </w:r>
      <w:r w:rsidR="00E81AA1">
        <w:t>Committee Reports</w:t>
      </w:r>
    </w:p>
    <w:p w14:paraId="731A211B" w14:textId="77777777" w:rsidR="007C024C" w:rsidRDefault="007C024C" w:rsidP="007C024C"/>
    <w:p w14:paraId="7B752C15" w14:textId="1DDD91D9" w:rsidR="007C024C" w:rsidRDefault="007C024C" w:rsidP="007A2546">
      <w:r>
        <w:tab/>
      </w:r>
      <w:r w:rsidR="007A2546">
        <w:t xml:space="preserve">Arts </w:t>
      </w:r>
      <w:r w:rsidR="007A2546">
        <w:tab/>
      </w:r>
      <w:r w:rsidR="007A2546">
        <w:tab/>
      </w:r>
      <w:r w:rsidR="007A2546">
        <w:tab/>
      </w:r>
      <w:r w:rsidR="007A2546">
        <w:tab/>
        <w:t>Roberta Carraway</w:t>
      </w:r>
    </w:p>
    <w:p w14:paraId="6B23E7F7" w14:textId="682C98A0" w:rsidR="007A2546" w:rsidRDefault="007A2546" w:rsidP="007A2546">
      <w:r>
        <w:tab/>
      </w:r>
      <w:r>
        <w:tab/>
        <w:t>No report</w:t>
      </w:r>
    </w:p>
    <w:p w14:paraId="0ECF2C84" w14:textId="434641EB" w:rsidR="007A2546" w:rsidRDefault="007A2546" w:rsidP="007A2546">
      <w:r>
        <w:tab/>
        <w:t>Health and Wellness</w:t>
      </w:r>
      <w:r>
        <w:tab/>
      </w:r>
      <w:r>
        <w:tab/>
        <w:t>Karinne Bernstein</w:t>
      </w:r>
    </w:p>
    <w:p w14:paraId="4E849049" w14:textId="7191AD3D" w:rsidR="007A2546" w:rsidRDefault="007A2546" w:rsidP="007A2546">
      <w:r>
        <w:tab/>
      </w:r>
      <w:r>
        <w:tab/>
        <w:t>No report</w:t>
      </w:r>
    </w:p>
    <w:p w14:paraId="029578C8" w14:textId="04596E0E" w:rsidR="007A2546" w:rsidRDefault="007A2546" w:rsidP="007A2546">
      <w:r>
        <w:tab/>
        <w:t>Education</w:t>
      </w:r>
      <w:r>
        <w:tab/>
      </w:r>
      <w:r>
        <w:tab/>
      </w:r>
      <w:r>
        <w:tab/>
        <w:t>Karen Hodish</w:t>
      </w:r>
    </w:p>
    <w:p w14:paraId="222CB786" w14:textId="02CDA3D0" w:rsidR="007A2546" w:rsidRDefault="007A2546" w:rsidP="007A2546">
      <w:r>
        <w:tab/>
      </w:r>
      <w:r>
        <w:tab/>
        <w:t>No report</w:t>
      </w:r>
    </w:p>
    <w:p w14:paraId="1ED31016" w14:textId="77777777" w:rsidR="007A2546" w:rsidRDefault="007A2546" w:rsidP="007A2546"/>
    <w:p w14:paraId="1A00DA55" w14:textId="221CD863" w:rsidR="007C024C" w:rsidRDefault="007C024C" w:rsidP="007A2546">
      <w:r>
        <w:tab/>
      </w:r>
    </w:p>
    <w:p w14:paraId="2DC4B3F7" w14:textId="09321D59" w:rsidR="007C024C" w:rsidRDefault="007C024C" w:rsidP="007C024C">
      <w:r>
        <w:tab/>
        <w:t>Sunshine</w:t>
      </w:r>
      <w:r>
        <w:tab/>
      </w:r>
      <w:r>
        <w:tab/>
      </w:r>
      <w:r>
        <w:tab/>
        <w:t>Eirene Stansbury</w:t>
      </w:r>
    </w:p>
    <w:p w14:paraId="75EA1F06" w14:textId="432F3E2A" w:rsidR="007C024C" w:rsidRDefault="007C024C" w:rsidP="007C024C">
      <w:r>
        <w:tab/>
      </w:r>
      <w:r>
        <w:tab/>
      </w:r>
      <w:r w:rsidR="007A2546">
        <w:t>Gloria is recovering from surgery.</w:t>
      </w:r>
    </w:p>
    <w:p w14:paraId="2CE1DE6D" w14:textId="768B053C" w:rsidR="007A2546" w:rsidRDefault="007A2546" w:rsidP="007C024C">
      <w:r>
        <w:lastRenderedPageBreak/>
        <w:tab/>
      </w:r>
      <w:r>
        <w:tab/>
        <w:t>Claire is recovering from surgery.</w:t>
      </w:r>
    </w:p>
    <w:p w14:paraId="26C9C26C" w14:textId="08934BFE" w:rsidR="007A2546" w:rsidRDefault="007A2546" w:rsidP="007C024C">
      <w:r>
        <w:tab/>
      </w:r>
      <w:r>
        <w:tab/>
        <w:t>Judy is awaiting surgery.</w:t>
      </w:r>
    </w:p>
    <w:p w14:paraId="745AB3E0" w14:textId="4AF4FB1B" w:rsidR="007A2546" w:rsidRDefault="007A2546" w:rsidP="007C024C">
      <w:r>
        <w:tab/>
      </w:r>
      <w:r>
        <w:tab/>
        <w:t>Dick Ware – a contribution was made to the SALVATION ARMY FOOD BANK in his</w:t>
      </w:r>
    </w:p>
    <w:p w14:paraId="6F6D7049" w14:textId="5671F114" w:rsidR="007A2546" w:rsidRDefault="007A2546" w:rsidP="007C024C">
      <w:r>
        <w:tab/>
      </w:r>
      <w:r>
        <w:tab/>
      </w:r>
      <w:r>
        <w:tab/>
        <w:t xml:space="preserve">        memory</w:t>
      </w:r>
    </w:p>
    <w:p w14:paraId="6F0BDABD" w14:textId="14DC6C98" w:rsidR="007A2546" w:rsidRDefault="007A2546" w:rsidP="007A2546">
      <w:r>
        <w:tab/>
      </w:r>
      <w:r>
        <w:tab/>
        <w:t xml:space="preserve">Amy Lixie -  a contribution was made to the TOYS FOR TOTS in her husband’s </w:t>
      </w:r>
      <w:r w:rsidR="00040A65">
        <w:t>memory.</w:t>
      </w:r>
    </w:p>
    <w:p w14:paraId="4860703F" w14:textId="77777777" w:rsidR="007A2546" w:rsidRDefault="007A2546" w:rsidP="007A2546"/>
    <w:p w14:paraId="447A74E0" w14:textId="34D36458" w:rsidR="007A2546" w:rsidRDefault="007A2546" w:rsidP="007C024C"/>
    <w:p w14:paraId="59CD8AA8" w14:textId="77777777" w:rsidR="007A2546" w:rsidRDefault="007A2546" w:rsidP="007C024C"/>
    <w:p w14:paraId="2A447A5B" w14:textId="6712BF9C" w:rsidR="007A2546" w:rsidRDefault="007A2546" w:rsidP="007C024C">
      <w:r>
        <w:tab/>
        <w:t>75</w:t>
      </w:r>
      <w:r w:rsidRPr="007A2546">
        <w:rPr>
          <w:vertAlign w:val="superscript"/>
        </w:rPr>
        <w:t>th</w:t>
      </w:r>
      <w:r>
        <w:t xml:space="preserve"> Anniversary Committee </w:t>
      </w:r>
      <w:r>
        <w:tab/>
        <w:t>Helen Ackerman</w:t>
      </w:r>
    </w:p>
    <w:p w14:paraId="22FE7E72" w14:textId="0BC40904" w:rsidR="007A2546" w:rsidRDefault="007A2546" w:rsidP="007C024C">
      <w:r>
        <w:tab/>
      </w:r>
      <w:r>
        <w:tab/>
        <w:t>Next meeting will be 6/5/23 @ 1:30PM</w:t>
      </w:r>
    </w:p>
    <w:p w14:paraId="1616D20F" w14:textId="09D48B1C" w:rsidR="007A2546" w:rsidRDefault="007A2546" w:rsidP="007C024C">
      <w:r>
        <w:tab/>
      </w:r>
    </w:p>
    <w:p w14:paraId="4A56BF83" w14:textId="1E1FB86B" w:rsidR="007A2546" w:rsidRDefault="007A2546" w:rsidP="007C024C">
      <w:r>
        <w:tab/>
        <w:t>Volunteer of the Year</w:t>
      </w:r>
      <w:r>
        <w:tab/>
      </w:r>
      <w:r>
        <w:tab/>
        <w:t>Lou Ireland</w:t>
      </w:r>
    </w:p>
    <w:p w14:paraId="14E3CCF8" w14:textId="5B5A0FEB" w:rsidR="007A2546" w:rsidRDefault="007A2546" w:rsidP="007C024C">
      <w:r>
        <w:tab/>
      </w:r>
      <w:r>
        <w:tab/>
        <w:t>Raffle Baskets:  $1,085. Minus expenses</w:t>
      </w:r>
    </w:p>
    <w:p w14:paraId="082FC265" w14:textId="514BE906" w:rsidR="007A2546" w:rsidRDefault="007A2546" w:rsidP="007C024C">
      <w:r>
        <w:tab/>
      </w:r>
      <w:r>
        <w:tab/>
        <w:t>Silent Auction:  $973. Minus expenses</w:t>
      </w:r>
    </w:p>
    <w:p w14:paraId="2E87955F" w14:textId="77777777" w:rsidR="007A2546" w:rsidRDefault="007A2546" w:rsidP="007C024C"/>
    <w:p w14:paraId="43C75F18" w14:textId="7D2A3E86" w:rsidR="007A2546" w:rsidRDefault="007A2546" w:rsidP="007C024C">
      <w:r>
        <w:tab/>
        <w:t>Not Your Mama’s Craft Fair</w:t>
      </w:r>
    </w:p>
    <w:p w14:paraId="18BC6F06" w14:textId="310318BE" w:rsidR="007A2546" w:rsidRDefault="007A2546" w:rsidP="007C024C">
      <w:r>
        <w:tab/>
      </w:r>
      <w:r>
        <w:tab/>
        <w:t>Next meeting is 6/6/23 after the Board Meeting</w:t>
      </w:r>
    </w:p>
    <w:p w14:paraId="1A31EB8A" w14:textId="77777777" w:rsidR="007A2546" w:rsidRDefault="007A2546" w:rsidP="007C024C"/>
    <w:p w14:paraId="2DFB9415" w14:textId="77777777" w:rsidR="007A2546" w:rsidRDefault="007A2546" w:rsidP="007C024C"/>
    <w:p w14:paraId="0E5A826B" w14:textId="11B92E19" w:rsidR="007C024C" w:rsidRDefault="007C024C" w:rsidP="007C024C">
      <w:r>
        <w:t>1</w:t>
      </w:r>
      <w:r w:rsidR="007A2546">
        <w:t>5</w:t>
      </w:r>
      <w:r>
        <w:t>)  Unfinished Business</w:t>
      </w:r>
    </w:p>
    <w:p w14:paraId="0D46C302" w14:textId="77777777" w:rsidR="007A2546" w:rsidRDefault="007C024C" w:rsidP="007C024C">
      <w:r>
        <w:tab/>
        <w:t xml:space="preserve">a)  501C3 Status – Helen is working on this </w:t>
      </w:r>
    </w:p>
    <w:p w14:paraId="4149F72C" w14:textId="64D313AD" w:rsidR="007C024C" w:rsidRDefault="007A2546" w:rsidP="007C024C">
      <w:r>
        <w:tab/>
        <w:t>b)  District 13 Boggy Bears – Helen is working on this</w:t>
      </w:r>
    </w:p>
    <w:p w14:paraId="66509FE0" w14:textId="390C934C" w:rsidR="007A2546" w:rsidRDefault="007A2546" w:rsidP="007C024C">
      <w:r>
        <w:tab/>
        <w:t xml:space="preserve">c)  </w:t>
      </w:r>
      <w:r w:rsidR="00040A65">
        <w:t>District 13 April workshop – Helen is working on this</w:t>
      </w:r>
    </w:p>
    <w:p w14:paraId="4D3B179F" w14:textId="25CCB81C" w:rsidR="00040A65" w:rsidRDefault="00040A65" w:rsidP="007C024C">
      <w:r>
        <w:tab/>
        <w:t>d)  District 13 Spring Meeting – Helen advised all went well…raffle was almost $500.</w:t>
      </w:r>
    </w:p>
    <w:p w14:paraId="7A343A8C" w14:textId="41907333" w:rsidR="007C024C" w:rsidRDefault="00040A65" w:rsidP="007C024C">
      <w:r>
        <w:tab/>
        <w:t>e)  National Telecommunicators week recognition – Nancy put together a Thermos, lunch</w:t>
      </w:r>
    </w:p>
    <w:p w14:paraId="66B7AE28" w14:textId="00E8D731" w:rsidR="00040A65" w:rsidRDefault="00040A65" w:rsidP="007C024C">
      <w:r>
        <w:tab/>
        <w:t xml:space="preserve">     box and snacks</w:t>
      </w:r>
    </w:p>
    <w:p w14:paraId="72D214D9" w14:textId="66E7A2A2" w:rsidR="00040A65" w:rsidRDefault="00040A65" w:rsidP="007C024C">
      <w:r>
        <w:tab/>
        <w:t>f)  Easter Egg Hunt – Lou advised that this was a great success</w:t>
      </w:r>
    </w:p>
    <w:p w14:paraId="4570C7D6" w14:textId="744AC992" w:rsidR="00040A65" w:rsidRDefault="00040A65" w:rsidP="007C024C">
      <w:r>
        <w:tab/>
        <w:t>g)  A service hours form will be provided in the newsletter</w:t>
      </w:r>
    </w:p>
    <w:p w14:paraId="1FE8AE69" w14:textId="77777777" w:rsidR="00040A65" w:rsidRPr="00010B59" w:rsidRDefault="00040A65" w:rsidP="007C024C"/>
    <w:p w14:paraId="40B70592" w14:textId="39350EC6" w:rsidR="007C024C" w:rsidRDefault="007C024C" w:rsidP="007C024C">
      <w:r>
        <w:t>1</w:t>
      </w:r>
      <w:r w:rsidR="00040A65">
        <w:t>6</w:t>
      </w:r>
      <w:r>
        <w:t>)  New Business</w:t>
      </w:r>
    </w:p>
    <w:p w14:paraId="4EF181EA" w14:textId="27F674E9" w:rsidR="00040A65" w:rsidRDefault="00040A65" w:rsidP="007C024C">
      <w:r>
        <w:tab/>
        <w:t>a)  The following members were recognized for 30 years of membership in PWC:</w:t>
      </w:r>
    </w:p>
    <w:p w14:paraId="65F054DB" w14:textId="4FF43E75" w:rsidR="00040A65" w:rsidRDefault="00040A65" w:rsidP="007C024C">
      <w:r>
        <w:tab/>
      </w:r>
      <w:r>
        <w:tab/>
        <w:t>Charlotte Klimas</w:t>
      </w:r>
    </w:p>
    <w:p w14:paraId="7511BCFF" w14:textId="2ED30597" w:rsidR="00040A65" w:rsidRDefault="00040A65" w:rsidP="007C024C">
      <w:r>
        <w:tab/>
      </w:r>
      <w:r>
        <w:tab/>
        <w:t>Julie Grady</w:t>
      </w:r>
    </w:p>
    <w:p w14:paraId="00BB290D" w14:textId="555BA542" w:rsidR="00040A65" w:rsidRDefault="00040A65" w:rsidP="007C024C">
      <w:r>
        <w:tab/>
      </w:r>
      <w:r>
        <w:tab/>
        <w:t>Gloria Merritt</w:t>
      </w:r>
    </w:p>
    <w:p w14:paraId="53EF35FB" w14:textId="34EFD9CC" w:rsidR="00040A65" w:rsidRDefault="00040A65" w:rsidP="007C024C">
      <w:r>
        <w:tab/>
      </w:r>
    </w:p>
    <w:p w14:paraId="77708FA9" w14:textId="05210211" w:rsidR="00040A65" w:rsidRDefault="00040A65" w:rsidP="007C024C">
      <w:r>
        <w:tab/>
        <w:t xml:space="preserve">b)  Florida GFWC Treasurer </w:t>
      </w:r>
    </w:p>
    <w:p w14:paraId="14B3A142" w14:textId="03F4059A" w:rsidR="00040A65" w:rsidRDefault="00040A65" w:rsidP="007C024C">
      <w:r>
        <w:tab/>
      </w:r>
      <w:r>
        <w:tab/>
      </w:r>
      <w:r>
        <w:tab/>
        <w:t>MOTION FOR BEV PAYNE TO RUN FOR GFWC TREASURER:</w:t>
      </w:r>
    </w:p>
    <w:p w14:paraId="4605E0DA" w14:textId="29205747" w:rsidR="00040A65" w:rsidRDefault="00040A65" w:rsidP="007C024C">
      <w:r>
        <w:tab/>
      </w:r>
      <w:r>
        <w:tab/>
      </w:r>
      <w:r>
        <w:tab/>
      </w:r>
      <w:r>
        <w:tab/>
        <w:t>Sandra Brandt – 1</w:t>
      </w:r>
      <w:r w:rsidRPr="00040A65">
        <w:rPr>
          <w:vertAlign w:val="superscript"/>
        </w:rPr>
        <w:t>st</w:t>
      </w:r>
    </w:p>
    <w:p w14:paraId="7F31BAAE" w14:textId="5992511C" w:rsidR="00040A65" w:rsidRDefault="00040A65" w:rsidP="007C024C">
      <w:r>
        <w:tab/>
      </w:r>
      <w:r>
        <w:tab/>
      </w:r>
      <w:r>
        <w:tab/>
      </w:r>
      <w:r>
        <w:tab/>
        <w:t>Roberta Carraway – 2</w:t>
      </w:r>
      <w:r w:rsidRPr="00040A65">
        <w:rPr>
          <w:vertAlign w:val="superscript"/>
        </w:rPr>
        <w:t>nd</w:t>
      </w:r>
    </w:p>
    <w:p w14:paraId="42C901D6" w14:textId="421C37D3" w:rsidR="00040A65" w:rsidRDefault="00040A65" w:rsidP="007C024C">
      <w:r>
        <w:tab/>
      </w:r>
      <w:r>
        <w:tab/>
      </w:r>
      <w:r>
        <w:tab/>
      </w:r>
      <w:r>
        <w:tab/>
      </w:r>
      <w:r>
        <w:tab/>
        <w:t>MOTION APPROVED</w:t>
      </w:r>
    </w:p>
    <w:p w14:paraId="594F80A7" w14:textId="37219C45" w:rsidR="00040A65" w:rsidRDefault="00040A65" w:rsidP="007C024C"/>
    <w:p w14:paraId="624596B3" w14:textId="508572BB" w:rsidR="00040A65" w:rsidRDefault="00040A65" w:rsidP="007C024C">
      <w:r>
        <w:tab/>
        <w:t xml:space="preserve">c)  A Sidewalk Sale will be held July </w:t>
      </w:r>
      <w:r w:rsidR="004D7671">
        <w:t>1</w:t>
      </w:r>
      <w:r>
        <w:t>, 2023, at the Helen B Hoffman Library original location</w:t>
      </w:r>
    </w:p>
    <w:p w14:paraId="3BB17368" w14:textId="77777777" w:rsidR="00040A65" w:rsidRDefault="00040A65" w:rsidP="007C024C"/>
    <w:p w14:paraId="57C61F1C" w14:textId="0EEB7333" w:rsidR="00040A65" w:rsidRDefault="00040A65" w:rsidP="007C024C">
      <w:r>
        <w:tab/>
        <w:t>d)  No update on Deicke Auditorium</w:t>
      </w:r>
    </w:p>
    <w:p w14:paraId="4D314773" w14:textId="77777777" w:rsidR="00040A65" w:rsidRDefault="00040A65" w:rsidP="007C024C"/>
    <w:p w14:paraId="63F9818A" w14:textId="7AE35516" w:rsidR="007C024C" w:rsidRDefault="007C024C" w:rsidP="007C024C">
      <w:r>
        <w:t>Adjournment :  11:</w:t>
      </w:r>
      <w:r w:rsidR="00040A65">
        <w:t>45</w:t>
      </w:r>
      <w:r>
        <w:t>AM</w:t>
      </w:r>
    </w:p>
    <w:sectPr w:rsidR="007C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7156812">
    <w:abstractNumId w:val="19"/>
  </w:num>
  <w:num w:numId="2" w16cid:durableId="1923176534">
    <w:abstractNumId w:val="12"/>
  </w:num>
  <w:num w:numId="3" w16cid:durableId="894507320">
    <w:abstractNumId w:val="10"/>
  </w:num>
  <w:num w:numId="4" w16cid:durableId="530150154">
    <w:abstractNumId w:val="21"/>
  </w:num>
  <w:num w:numId="5" w16cid:durableId="1087114355">
    <w:abstractNumId w:val="13"/>
  </w:num>
  <w:num w:numId="6" w16cid:durableId="1844053719">
    <w:abstractNumId w:val="16"/>
  </w:num>
  <w:num w:numId="7" w16cid:durableId="777136839">
    <w:abstractNumId w:val="18"/>
  </w:num>
  <w:num w:numId="8" w16cid:durableId="1715305101">
    <w:abstractNumId w:val="9"/>
  </w:num>
  <w:num w:numId="9" w16cid:durableId="922178312">
    <w:abstractNumId w:val="7"/>
  </w:num>
  <w:num w:numId="10" w16cid:durableId="2114393596">
    <w:abstractNumId w:val="6"/>
  </w:num>
  <w:num w:numId="11" w16cid:durableId="660428541">
    <w:abstractNumId w:val="5"/>
  </w:num>
  <w:num w:numId="12" w16cid:durableId="1508129642">
    <w:abstractNumId w:val="4"/>
  </w:num>
  <w:num w:numId="13" w16cid:durableId="2135320268">
    <w:abstractNumId w:val="8"/>
  </w:num>
  <w:num w:numId="14" w16cid:durableId="1125585651">
    <w:abstractNumId w:val="3"/>
  </w:num>
  <w:num w:numId="15" w16cid:durableId="1596402371">
    <w:abstractNumId w:val="2"/>
  </w:num>
  <w:num w:numId="16" w16cid:durableId="1209872829">
    <w:abstractNumId w:val="1"/>
  </w:num>
  <w:num w:numId="17" w16cid:durableId="1048339226">
    <w:abstractNumId w:val="0"/>
  </w:num>
  <w:num w:numId="18" w16cid:durableId="255553012">
    <w:abstractNumId w:val="14"/>
  </w:num>
  <w:num w:numId="19" w16cid:durableId="1358849105">
    <w:abstractNumId w:val="15"/>
  </w:num>
  <w:num w:numId="20" w16cid:durableId="2070566083">
    <w:abstractNumId w:val="20"/>
  </w:num>
  <w:num w:numId="21" w16cid:durableId="390616252">
    <w:abstractNumId w:val="17"/>
  </w:num>
  <w:num w:numId="22" w16cid:durableId="759524801">
    <w:abstractNumId w:val="11"/>
  </w:num>
  <w:num w:numId="23" w16cid:durableId="14833480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C"/>
    <w:rsid w:val="00040A65"/>
    <w:rsid w:val="002011EF"/>
    <w:rsid w:val="00252E45"/>
    <w:rsid w:val="004C7EF4"/>
    <w:rsid w:val="004D7671"/>
    <w:rsid w:val="005714C5"/>
    <w:rsid w:val="00645252"/>
    <w:rsid w:val="006D3D74"/>
    <w:rsid w:val="007A2546"/>
    <w:rsid w:val="007C024C"/>
    <w:rsid w:val="0083569A"/>
    <w:rsid w:val="00A9204E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AB95"/>
  <w15:chartTrackingRefBased/>
  <w15:docId w15:val="{113FE4EB-0523-435A-AFEC-11128DE5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4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reneec.flores47@gmail.com</cp:lastModifiedBy>
  <cp:revision>2</cp:revision>
  <cp:lastPrinted>2023-06-03T23:38:00Z</cp:lastPrinted>
  <dcterms:created xsi:type="dcterms:W3CDTF">2023-06-09T12:39:00Z</dcterms:created>
  <dcterms:modified xsi:type="dcterms:W3CDTF">2023-06-09T12:39:00Z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