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E52" w14:textId="77777777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GFWC Plantation Woman’s Club</w:t>
      </w:r>
    </w:p>
    <w:p w14:paraId="7C2AF18A" w14:textId="77777777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 MEETING</w:t>
      </w:r>
    </w:p>
    <w:p w14:paraId="16812C5A" w14:textId="0BE031A9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Novemb</w:t>
      </w:r>
      <w:r>
        <w:rPr>
          <w:rFonts w:cstheme="minorHAnsi"/>
          <w:b/>
          <w:bCs/>
          <w:sz w:val="28"/>
          <w:szCs w:val="28"/>
        </w:rPr>
        <w:t>er 1</w:t>
      </w:r>
      <w:r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, 2023</w:t>
      </w:r>
    </w:p>
    <w:p w14:paraId="748F3DDA" w14:textId="77777777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Plantation Community Center</w:t>
      </w:r>
    </w:p>
    <w:p w14:paraId="3644C723" w14:textId="77777777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5555 Palm Tree Rd. Plantation</w:t>
      </w:r>
    </w:p>
    <w:p w14:paraId="079855C5" w14:textId="77777777" w:rsidR="00BE797B" w:rsidRDefault="00BE797B" w:rsidP="00BE797B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A1F280D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Called to order @ 10:07AM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Nancy Dzoba</w:t>
      </w:r>
    </w:p>
    <w:p w14:paraId="1850717D" w14:textId="7BCA4E22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Pledge of Allegiance led by </w:t>
      </w:r>
      <w:r>
        <w:rPr>
          <w:rFonts w:cstheme="minorHAnsi"/>
          <w:sz w:val="28"/>
          <w:szCs w:val="28"/>
        </w:rPr>
        <w:tab/>
        <w:t xml:space="preserve">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Darlene Vlazny</w:t>
      </w:r>
    </w:p>
    <w:p w14:paraId="611E7823" w14:textId="6903AC5F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Patriotic song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Helen Ackerman</w:t>
      </w:r>
    </w:p>
    <w:p w14:paraId="68F3CB9A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Collect for Women  led by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Bev Payne</w:t>
      </w:r>
    </w:p>
    <w:p w14:paraId="6BD6BA92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27C054E6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Inspiration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Karinne Bernstein</w:t>
      </w:r>
    </w:p>
    <w:p w14:paraId="1885B7BA" w14:textId="51DD9FD0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“</w:t>
      </w:r>
      <w:r>
        <w:rPr>
          <w:rFonts w:cstheme="minorHAnsi"/>
          <w:sz w:val="28"/>
          <w:szCs w:val="28"/>
        </w:rPr>
        <w:t>My Thanksgiving Thoughts</w:t>
      </w:r>
      <w:r>
        <w:rPr>
          <w:rFonts w:cstheme="minorHAnsi"/>
          <w:sz w:val="28"/>
          <w:szCs w:val="28"/>
        </w:rPr>
        <w:t>”</w:t>
      </w:r>
    </w:p>
    <w:p w14:paraId="5CE60893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7FE3DD78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Minutes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Cece Ramirez</w:t>
      </w:r>
    </w:p>
    <w:p w14:paraId="63B43E47" w14:textId="08A126CC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MOTION TO ACCEPT MINUTES OF </w:t>
      </w:r>
      <w:r>
        <w:rPr>
          <w:rFonts w:cstheme="minorHAnsi"/>
          <w:sz w:val="28"/>
          <w:szCs w:val="28"/>
        </w:rPr>
        <w:t>OCTOBER 10</w:t>
      </w:r>
      <w:r>
        <w:rPr>
          <w:rFonts w:cstheme="minorHAnsi"/>
          <w:sz w:val="28"/>
          <w:szCs w:val="28"/>
        </w:rPr>
        <w:t>, 2023:</w:t>
      </w:r>
    </w:p>
    <w:p w14:paraId="14C60309" w14:textId="1FE9ED82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Lou Ireland</w:t>
      </w:r>
    </w:p>
    <w:p w14:paraId="0B6F3090" w14:textId="263187DF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Bev  Payne</w:t>
      </w:r>
    </w:p>
    <w:p w14:paraId="43A6B1F2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6D055C24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01ACB902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Correspondence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      </w:t>
      </w:r>
      <w:r>
        <w:rPr>
          <w:rFonts w:cstheme="minorHAnsi"/>
          <w:sz w:val="28"/>
          <w:szCs w:val="28"/>
        </w:rPr>
        <w:tab/>
        <w:t>Darlene Vlazny</w:t>
      </w:r>
    </w:p>
    <w:p w14:paraId="5D9D1D9F" w14:textId="62F4A1F5" w:rsidR="00BE797B" w:rsidRDefault="00BE797B" w:rsidP="00BE797B">
      <w:pPr>
        <w:pStyle w:val="ListParagraph"/>
        <w:numPr>
          <w:ilvl w:val="0"/>
          <w:numId w:val="32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thank-you letter was received from the RICCI family, which is the family of Debra Pino-Massey</w:t>
      </w:r>
      <w:r>
        <w:rPr>
          <w:rFonts w:cstheme="minorHAnsi"/>
          <w:sz w:val="28"/>
          <w:szCs w:val="28"/>
        </w:rPr>
        <w:t>.</w:t>
      </w:r>
    </w:p>
    <w:p w14:paraId="36FF344C" w14:textId="37DFC0B6" w:rsidR="00BE797B" w:rsidRDefault="00BE797B" w:rsidP="00BE797B">
      <w:pPr>
        <w:pStyle w:val="ListParagraph"/>
        <w:numPr>
          <w:ilvl w:val="0"/>
          <w:numId w:val="32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Cece received a HELLO card from Pat Hinde and </w:t>
      </w:r>
      <w:r w:rsidR="00044FDD">
        <w:rPr>
          <w:rFonts w:cstheme="minorHAnsi"/>
          <w:sz w:val="28"/>
          <w:szCs w:val="28"/>
        </w:rPr>
        <w:t>shared it</w:t>
      </w:r>
      <w:r>
        <w:rPr>
          <w:rFonts w:cstheme="minorHAnsi"/>
          <w:sz w:val="28"/>
          <w:szCs w:val="28"/>
        </w:rPr>
        <w:t xml:space="preserve"> with the membership.</w:t>
      </w:r>
    </w:p>
    <w:p w14:paraId="38A3E1B4" w14:textId="77777777" w:rsidR="00BE797B" w:rsidRP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02169135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Treasurer’s Report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 Ireland</w:t>
      </w:r>
    </w:p>
    <w:p w14:paraId="36CD576D" w14:textId="77777777" w:rsidR="00BE797B" w:rsidRDefault="00BE797B" w:rsidP="00BE797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Financials as submitted.  Will be filed for audit.</w:t>
      </w:r>
    </w:p>
    <w:p w14:paraId="4F800545" w14:textId="77777777" w:rsidR="00BE797B" w:rsidRDefault="00BE797B" w:rsidP="00BE797B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7D56FCF5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0D333B7E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– Programs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Bev Payne</w:t>
      </w:r>
    </w:p>
    <w:p w14:paraId="5AE8D7BF" w14:textId="52B40761" w:rsidR="00BE797B" w:rsidRDefault="00BE797B" w:rsidP="00D70CD9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 w:rsidRPr="00BE797B">
        <w:rPr>
          <w:rFonts w:cstheme="minorHAnsi"/>
          <w:sz w:val="28"/>
          <w:szCs w:val="28"/>
        </w:rPr>
        <w:t>Holiday Party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Darlene Vlazny</w:t>
      </w:r>
    </w:p>
    <w:p w14:paraId="1966C257" w14:textId="04B3EE07" w:rsidR="00BE797B" w:rsidRDefault="00BE797B" w:rsidP="00BE797B">
      <w:pPr>
        <w:pStyle w:val="ListParagraph"/>
        <w:numPr>
          <w:ilvl w:val="0"/>
          <w:numId w:val="3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is planned.  </w:t>
      </w:r>
      <w:r w:rsidR="00044FDD">
        <w:rPr>
          <w:rFonts w:cstheme="minorHAnsi"/>
          <w:sz w:val="28"/>
          <w:szCs w:val="28"/>
        </w:rPr>
        <w:t>The final</w:t>
      </w:r>
      <w:r>
        <w:rPr>
          <w:rFonts w:cstheme="minorHAnsi"/>
          <w:sz w:val="28"/>
          <w:szCs w:val="28"/>
        </w:rPr>
        <w:t xml:space="preserve"> count is due by November 30, 2023.</w:t>
      </w:r>
    </w:p>
    <w:p w14:paraId="22E4A02E" w14:textId="77777777" w:rsidR="006A7D58" w:rsidRDefault="006A7D58" w:rsidP="006A7D58">
      <w:pPr>
        <w:pStyle w:val="ListParagraph"/>
        <w:numPr>
          <w:ilvl w:val="0"/>
          <w:numId w:val="3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Holiday Luncheon – Will be held at Jacaranda Golf Club on Tuesday, December 12, 2023.  The menu will be in the </w:t>
      </w:r>
      <w:r>
        <w:rPr>
          <w:rFonts w:cstheme="minorHAnsi"/>
          <w:sz w:val="28"/>
          <w:szCs w:val="28"/>
        </w:rPr>
        <w:lastRenderedPageBreak/>
        <w:t xml:space="preserve">newsletter…cost is $50.00 per person.  Valet parking will be available (underwritten by Helen Ackerman), and Bar Services will be available (underwritten by Bev Payne).  Bar Services will be a “cash bar”.  </w:t>
      </w:r>
    </w:p>
    <w:p w14:paraId="37E1BF9B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Menu:</w:t>
      </w:r>
      <w:r>
        <w:rPr>
          <w:rFonts w:cstheme="minorHAnsi"/>
          <w:sz w:val="28"/>
          <w:szCs w:val="28"/>
        </w:rPr>
        <w:tab/>
        <w:t>Chicken Romani (Mushroom &amp; Artichoke Sauce)</w:t>
      </w:r>
    </w:p>
    <w:p w14:paraId="6A806E4E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Filet of Sole Florentine (Spinach and Parmesan </w:t>
      </w:r>
    </w:p>
    <w:p w14:paraId="5C148DBC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Cheese)</w:t>
      </w:r>
    </w:p>
    <w:p w14:paraId="1B8E589D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Jacaranda’s Famous Meatloaf (Homestyle Brown</w:t>
      </w:r>
    </w:p>
    <w:p w14:paraId="3EEA476B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Gravy)</w:t>
      </w:r>
    </w:p>
    <w:p w14:paraId="3CC2992E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Grilled Portobello Mushroom (Ricotta Cheese and</w:t>
      </w:r>
    </w:p>
    <w:p w14:paraId="107B543A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Spinach Stuffing)</w:t>
      </w:r>
    </w:p>
    <w:p w14:paraId="6216E1E3" w14:textId="77777777" w:rsidR="006A7D58" w:rsidRDefault="006A7D58" w:rsidP="006A7D58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5FCB5DEA" w14:textId="553300FB" w:rsidR="00BE797B" w:rsidRDefault="00BE797B" w:rsidP="00BE797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Arts &amp; Crafts</w:t>
      </w:r>
      <w:r>
        <w:rPr>
          <w:rFonts w:cstheme="minorHAnsi"/>
          <w:sz w:val="28"/>
          <w:szCs w:val="28"/>
        </w:rPr>
        <w:tab/>
        <w:t>Nancy Dzoba</w:t>
      </w:r>
    </w:p>
    <w:p w14:paraId="08795770" w14:textId="1D7B2EBF" w:rsidR="00BE797B" w:rsidRDefault="003E342F" w:rsidP="00BE797B">
      <w:pPr>
        <w:pStyle w:val="ListParagraph"/>
        <w:numPr>
          <w:ilvl w:val="0"/>
          <w:numId w:val="3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Judges to be </w:t>
      </w:r>
      <w:r w:rsidR="00044FDD">
        <w:rPr>
          <w:rFonts w:cstheme="minorHAnsi"/>
          <w:sz w:val="28"/>
          <w:szCs w:val="28"/>
        </w:rPr>
        <w:t>determined.</w:t>
      </w:r>
    </w:p>
    <w:p w14:paraId="583D448C" w14:textId="2B124F85" w:rsidR="003E342F" w:rsidRDefault="003E342F" w:rsidP="00BE797B">
      <w:pPr>
        <w:pStyle w:val="ListParagraph"/>
        <w:numPr>
          <w:ilvl w:val="0"/>
          <w:numId w:val="3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 were reminded to prepare crafts.</w:t>
      </w:r>
    </w:p>
    <w:p w14:paraId="4CCFFCBF" w14:textId="77777777" w:rsidR="003E342F" w:rsidRPr="00BE797B" w:rsidRDefault="003E342F" w:rsidP="003E342F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3EC4F9EC" w14:textId="319374BE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VP – Membership</w:t>
      </w:r>
    </w:p>
    <w:p w14:paraId="1DAF67B3" w14:textId="48212BDA" w:rsidR="00BE797B" w:rsidRPr="003E342F" w:rsidRDefault="00BE797B" w:rsidP="00BE797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Membership Birthdays – </w:t>
      </w:r>
      <w:r w:rsidR="003E342F">
        <w:rPr>
          <w:rFonts w:cstheme="minorHAnsi"/>
          <w:sz w:val="28"/>
          <w:szCs w:val="28"/>
        </w:rPr>
        <w:t>Novem</w:t>
      </w:r>
      <w:r>
        <w:rPr>
          <w:rFonts w:cstheme="minorHAnsi"/>
          <w:sz w:val="28"/>
          <w:szCs w:val="28"/>
        </w:rPr>
        <w:t>ber</w:t>
      </w:r>
      <w:r w:rsidR="003E342F">
        <w:rPr>
          <w:rFonts w:cstheme="minorHAnsi"/>
          <w:sz w:val="28"/>
          <w:szCs w:val="28"/>
        </w:rPr>
        <w:t xml:space="preserve"> and December</w:t>
      </w:r>
    </w:p>
    <w:p w14:paraId="6D2A0309" w14:textId="39717201" w:rsidR="00BE797B" w:rsidRDefault="00BE797B" w:rsidP="00BE797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New Members </w:t>
      </w:r>
      <w:r w:rsidR="003E342F">
        <w:rPr>
          <w:rFonts w:cstheme="minorHAnsi"/>
          <w:sz w:val="28"/>
          <w:szCs w:val="28"/>
        </w:rPr>
        <w:t xml:space="preserve">introduced </w:t>
      </w:r>
      <w:r>
        <w:rPr>
          <w:rFonts w:cstheme="minorHAnsi"/>
          <w:sz w:val="28"/>
          <w:szCs w:val="28"/>
        </w:rPr>
        <w:t>– Robyn Sortel</w:t>
      </w:r>
      <w:r w:rsidR="003E342F">
        <w:rPr>
          <w:rFonts w:cstheme="minorHAnsi"/>
          <w:sz w:val="28"/>
          <w:szCs w:val="28"/>
        </w:rPr>
        <w:t xml:space="preserve"> and Beverly Kreye</w:t>
      </w:r>
    </w:p>
    <w:p w14:paraId="042C66E6" w14:textId="4C003D74" w:rsidR="00E14FBC" w:rsidRDefault="00E14FBC" w:rsidP="00BE797B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New Applicants – Ruth Roberts, Jan </w:t>
      </w:r>
      <w:proofErr w:type="gramStart"/>
      <w:r>
        <w:rPr>
          <w:rFonts w:cstheme="minorHAnsi"/>
          <w:sz w:val="28"/>
          <w:szCs w:val="28"/>
        </w:rPr>
        <w:t>Heinrich</w:t>
      </w:r>
      <w:proofErr w:type="gramEnd"/>
      <w:r>
        <w:rPr>
          <w:rFonts w:cstheme="minorHAnsi"/>
          <w:sz w:val="28"/>
          <w:szCs w:val="28"/>
        </w:rPr>
        <w:t xml:space="preserve"> and Alice Purdy</w:t>
      </w:r>
    </w:p>
    <w:p w14:paraId="1402BD04" w14:textId="35C3690A" w:rsidR="00E14FBC" w:rsidRDefault="00BE797B" w:rsidP="001652F4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 w:rsidRPr="00E14FBC">
        <w:rPr>
          <w:rFonts w:cstheme="minorHAnsi"/>
          <w:sz w:val="28"/>
          <w:szCs w:val="28"/>
        </w:rPr>
        <w:t xml:space="preserve">Membership Dues – are due </w:t>
      </w:r>
      <w:proofErr w:type="gramStart"/>
      <w:r w:rsidRPr="00E14FBC">
        <w:rPr>
          <w:rFonts w:cstheme="minorHAnsi"/>
          <w:sz w:val="28"/>
          <w:szCs w:val="28"/>
        </w:rPr>
        <w:t xml:space="preserve">at this </w:t>
      </w:r>
      <w:r w:rsidR="00044FDD" w:rsidRPr="00E14FBC">
        <w:rPr>
          <w:rFonts w:cstheme="minorHAnsi"/>
          <w:sz w:val="28"/>
          <w:szCs w:val="28"/>
        </w:rPr>
        <w:t>time</w:t>
      </w:r>
      <w:proofErr w:type="gramEnd"/>
      <w:r w:rsidR="00044FDD" w:rsidRPr="00E14FBC">
        <w:rPr>
          <w:rFonts w:cstheme="minorHAnsi"/>
          <w:sz w:val="28"/>
          <w:szCs w:val="28"/>
        </w:rPr>
        <w:t>.</w:t>
      </w:r>
    </w:p>
    <w:p w14:paraId="1006B3BB" w14:textId="1A11F5F3" w:rsidR="00E14FBC" w:rsidRDefault="00E14FBC" w:rsidP="00E14FBC">
      <w:pPr>
        <w:pStyle w:val="ListParagraph"/>
        <w:numPr>
          <w:ilvl w:val="0"/>
          <w:numId w:val="2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Aprons are available @ $20. Each</w:t>
      </w:r>
    </w:p>
    <w:p w14:paraId="0D29C55D" w14:textId="77777777" w:rsidR="00E14FBC" w:rsidRDefault="00E14FBC" w:rsidP="00E14FBC">
      <w:pPr>
        <w:spacing w:after="0"/>
        <w:rPr>
          <w:rFonts w:cstheme="minorHAnsi"/>
          <w:sz w:val="28"/>
          <w:szCs w:val="28"/>
        </w:rPr>
      </w:pPr>
    </w:p>
    <w:p w14:paraId="5F468010" w14:textId="38329A12" w:rsidR="00BE797B" w:rsidRDefault="00BE797B" w:rsidP="00BE797B">
      <w:pPr>
        <w:spacing w:after="0"/>
        <w:rPr>
          <w:rFonts w:cstheme="minorHAnsi"/>
          <w:sz w:val="28"/>
          <w:szCs w:val="28"/>
        </w:rPr>
      </w:pPr>
      <w:r w:rsidRPr="00E14FBC">
        <w:rPr>
          <w:rFonts w:cstheme="minorHAnsi"/>
          <w:sz w:val="28"/>
          <w:szCs w:val="28"/>
        </w:rPr>
        <w:t>3</w:t>
      </w:r>
      <w:r w:rsidRPr="00E14FBC">
        <w:rPr>
          <w:rFonts w:cstheme="minorHAnsi"/>
          <w:sz w:val="28"/>
          <w:szCs w:val="28"/>
          <w:vertAlign w:val="superscript"/>
        </w:rPr>
        <w:t>rd</w:t>
      </w:r>
      <w:r w:rsidRPr="00E14FBC">
        <w:rPr>
          <w:rFonts w:cstheme="minorHAnsi"/>
          <w:sz w:val="28"/>
          <w:szCs w:val="28"/>
        </w:rPr>
        <w:t xml:space="preserve"> VP – Ways and Means</w:t>
      </w:r>
      <w:r w:rsidRPr="00E14FBC">
        <w:rPr>
          <w:rFonts w:cstheme="minorHAnsi"/>
          <w:sz w:val="28"/>
          <w:szCs w:val="28"/>
        </w:rPr>
        <w:tab/>
      </w:r>
      <w:r w:rsidRPr="00E14FBC">
        <w:rPr>
          <w:rFonts w:cstheme="minorHAnsi"/>
          <w:sz w:val="28"/>
          <w:szCs w:val="28"/>
        </w:rPr>
        <w:tab/>
      </w:r>
      <w:r w:rsidRPr="00E14FBC">
        <w:rPr>
          <w:rFonts w:cstheme="minorHAnsi"/>
          <w:sz w:val="28"/>
          <w:szCs w:val="28"/>
        </w:rPr>
        <w:tab/>
        <w:t>Claire Clemente (excused absence)</w:t>
      </w:r>
    </w:p>
    <w:p w14:paraId="10F4F809" w14:textId="504D152F" w:rsidR="00BE797B" w:rsidRPr="00E14FBC" w:rsidRDefault="00BE797B" w:rsidP="00B85F6A">
      <w:pPr>
        <w:pStyle w:val="ListParagraph"/>
        <w:numPr>
          <w:ilvl w:val="0"/>
          <w:numId w:val="36"/>
        </w:numPr>
        <w:spacing w:after="0"/>
        <w:rPr>
          <w:rFonts w:cstheme="minorHAnsi"/>
          <w:sz w:val="28"/>
          <w:szCs w:val="28"/>
        </w:rPr>
      </w:pPr>
      <w:r w:rsidRPr="00E14FBC">
        <w:rPr>
          <w:rFonts w:cstheme="minorHAnsi"/>
          <w:sz w:val="28"/>
          <w:szCs w:val="28"/>
        </w:rPr>
        <w:t xml:space="preserve">Booster Project – </w:t>
      </w:r>
      <w:r w:rsidR="00E14FBC" w:rsidRPr="00E14FBC">
        <w:rPr>
          <w:rFonts w:cstheme="minorHAnsi"/>
          <w:sz w:val="28"/>
          <w:szCs w:val="28"/>
        </w:rPr>
        <w:t>November and December</w:t>
      </w:r>
    </w:p>
    <w:p w14:paraId="00FA1479" w14:textId="77777777" w:rsidR="00E14FBC" w:rsidRDefault="00BE797B" w:rsidP="00E14FBC">
      <w:pPr>
        <w:pStyle w:val="ListParagraph"/>
        <w:numPr>
          <w:ilvl w:val="1"/>
          <w:numId w:val="37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Sneaker Donation – Liz Dori is filling in.</w:t>
      </w:r>
      <w:r w:rsidR="00E14FBC">
        <w:rPr>
          <w:rFonts w:cstheme="minorHAnsi"/>
          <w:sz w:val="28"/>
          <w:szCs w:val="28"/>
        </w:rPr>
        <w:t xml:space="preserve">   </w:t>
      </w:r>
      <w:r w:rsidR="00E14FBC">
        <w:rPr>
          <w:rFonts w:cstheme="minorHAnsi"/>
          <w:sz w:val="28"/>
          <w:szCs w:val="28"/>
        </w:rPr>
        <w:t xml:space="preserve">A box to be located at Central Park is being </w:t>
      </w:r>
      <w:proofErr w:type="gramStart"/>
      <w:r w:rsidR="00E14FBC">
        <w:rPr>
          <w:rFonts w:cstheme="minorHAnsi"/>
          <w:sz w:val="28"/>
          <w:szCs w:val="28"/>
        </w:rPr>
        <w:t>looked into</w:t>
      </w:r>
      <w:proofErr w:type="gramEnd"/>
      <w:r w:rsidR="00E14FBC">
        <w:rPr>
          <w:rFonts w:cstheme="minorHAnsi"/>
          <w:sz w:val="28"/>
          <w:szCs w:val="28"/>
        </w:rPr>
        <w:t>.  Collection will resume in January.</w:t>
      </w:r>
    </w:p>
    <w:p w14:paraId="568DA2C6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032C56D2" w14:textId="77777777" w:rsidR="00E14FBC" w:rsidRDefault="00BE797B" w:rsidP="00E14FBC">
      <w:pPr>
        <w:spacing w:after="0"/>
        <w:ind w:left="5760" w:hanging="50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VP – CIP</w:t>
      </w:r>
      <w:r w:rsidR="00E14FBC">
        <w:rPr>
          <w:rFonts w:cstheme="minorHAnsi"/>
          <w:sz w:val="28"/>
          <w:szCs w:val="28"/>
        </w:rPr>
        <w:t xml:space="preserve">                                      Michelle Moskowitz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E14FBC">
        <w:rPr>
          <w:rFonts w:cstheme="minorHAnsi"/>
          <w:sz w:val="28"/>
          <w:szCs w:val="28"/>
        </w:rPr>
        <w:t>(excused absence)</w:t>
      </w:r>
    </w:p>
    <w:p w14:paraId="1CAA52D8" w14:textId="1C38FE08" w:rsidR="00E14FBC" w:rsidRDefault="00044FDD" w:rsidP="00E14FBC">
      <w:pPr>
        <w:pStyle w:val="ListParagraph"/>
        <w:numPr>
          <w:ilvl w:val="1"/>
          <w:numId w:val="37"/>
        </w:numPr>
        <w:spacing w:after="0"/>
        <w:rPr>
          <w:rFonts w:cstheme="minorHAnsi"/>
          <w:sz w:val="28"/>
          <w:szCs w:val="28"/>
        </w:rPr>
      </w:pPr>
      <w:bookmarkStart w:id="0" w:name="_Hlk145327413"/>
      <w:r>
        <w:rPr>
          <w:rFonts w:cstheme="minorHAnsi"/>
          <w:sz w:val="28"/>
          <w:szCs w:val="28"/>
        </w:rPr>
        <w:t>A City</w:t>
      </w:r>
      <w:r w:rsidR="00E14FBC">
        <w:rPr>
          <w:rFonts w:cstheme="minorHAnsi"/>
          <w:sz w:val="28"/>
          <w:szCs w:val="28"/>
        </w:rPr>
        <w:t xml:space="preserve"> Commission meeting is in place to present checks.</w:t>
      </w:r>
    </w:p>
    <w:p w14:paraId="11368744" w14:textId="363E3E91" w:rsidR="00BE797B" w:rsidRPr="00E14FBC" w:rsidRDefault="00E14FBC" w:rsidP="00E14FBC">
      <w:pPr>
        <w:pStyle w:val="ListParagraph"/>
        <w:numPr>
          <w:ilvl w:val="1"/>
          <w:numId w:val="3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Community Garden with the City of Plantation</w:t>
      </w:r>
      <w:r>
        <w:rPr>
          <w:rFonts w:cstheme="minorHAnsi"/>
          <w:sz w:val="28"/>
          <w:szCs w:val="28"/>
        </w:rPr>
        <w:t xml:space="preserve"> ribbon cutting set for November 4, </w:t>
      </w:r>
      <w:r w:rsidR="00044FDD">
        <w:rPr>
          <w:rFonts w:cstheme="minorHAnsi"/>
          <w:sz w:val="28"/>
          <w:szCs w:val="28"/>
        </w:rPr>
        <w:t>2023,</w:t>
      </w:r>
      <w:r>
        <w:rPr>
          <w:rFonts w:cstheme="minorHAnsi"/>
          <w:sz w:val="28"/>
          <w:szCs w:val="28"/>
        </w:rPr>
        <w:t xml:space="preserve"> at The Jim Ward Community Center</w:t>
      </w:r>
    </w:p>
    <w:p w14:paraId="48A2F22C" w14:textId="0936AEC5" w:rsidR="00BE797B" w:rsidRDefault="00E14FBC" w:rsidP="00BE797B">
      <w:pPr>
        <w:pStyle w:val="ListParagraph"/>
        <w:numPr>
          <w:ilvl w:val="1"/>
          <w:numId w:val="3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Mr. Diaz from </w:t>
      </w:r>
      <w:r w:rsidR="00BE797B" w:rsidRPr="00E14FBC">
        <w:rPr>
          <w:rFonts w:cstheme="minorHAnsi"/>
          <w:sz w:val="28"/>
          <w:szCs w:val="28"/>
        </w:rPr>
        <w:t>The Plantation High School</w:t>
      </w:r>
      <w:bookmarkEnd w:id="0"/>
      <w:r>
        <w:rPr>
          <w:rFonts w:cstheme="minorHAnsi"/>
          <w:sz w:val="28"/>
          <w:szCs w:val="28"/>
        </w:rPr>
        <w:t xml:space="preserve"> picked up the donated material and yarn for their projects.</w:t>
      </w:r>
      <w:r w:rsidR="00BE797B">
        <w:rPr>
          <w:rFonts w:cstheme="minorHAnsi"/>
          <w:sz w:val="28"/>
          <w:szCs w:val="28"/>
        </w:rPr>
        <w:tab/>
      </w:r>
      <w:r w:rsidR="00BE797B">
        <w:rPr>
          <w:rFonts w:cstheme="minorHAnsi"/>
          <w:sz w:val="28"/>
          <w:szCs w:val="28"/>
        </w:rPr>
        <w:tab/>
      </w:r>
      <w:r w:rsidR="00BE797B">
        <w:rPr>
          <w:rFonts w:cstheme="minorHAnsi"/>
          <w:sz w:val="28"/>
          <w:szCs w:val="28"/>
        </w:rPr>
        <w:tab/>
      </w:r>
    </w:p>
    <w:p w14:paraId="2883E7B1" w14:textId="77777777" w:rsidR="00E14FBC" w:rsidRDefault="00E14FBC" w:rsidP="00E14FBC">
      <w:pPr>
        <w:pStyle w:val="ListParagraph"/>
        <w:numPr>
          <w:ilvl w:val="1"/>
          <w:numId w:val="37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Helen B. Hoffman Library sent a request for their Newsbank program for $3,852.</w:t>
      </w:r>
    </w:p>
    <w:p w14:paraId="675C4C09" w14:textId="77777777" w:rsidR="00E14FBC" w:rsidRPr="00914AB0" w:rsidRDefault="00E14FBC" w:rsidP="00E14FBC">
      <w:pPr>
        <w:spacing w:after="0"/>
        <w:ind w:left="2160" w:firstLine="720"/>
        <w:rPr>
          <w:rFonts w:cstheme="minorHAnsi"/>
          <w:sz w:val="28"/>
          <w:szCs w:val="28"/>
        </w:rPr>
      </w:pPr>
      <w:r w:rsidRPr="00914AB0">
        <w:rPr>
          <w:rFonts w:cstheme="minorHAnsi"/>
          <w:sz w:val="28"/>
          <w:szCs w:val="28"/>
        </w:rPr>
        <w:t>MOTION TO APPROVE $3,852. TO THE HELEN</w:t>
      </w:r>
    </w:p>
    <w:p w14:paraId="5ADDF432" w14:textId="77777777" w:rsidR="00E14FBC" w:rsidRDefault="00E14FBC" w:rsidP="00E14FBC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B. HOFFMAN LIBRARY:</w:t>
      </w:r>
    </w:p>
    <w:p w14:paraId="0FEE16D5" w14:textId="11268222" w:rsidR="00E14FBC" w:rsidRDefault="00E14FBC" w:rsidP="00E14FBC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1</w:t>
      </w:r>
      <w:r w:rsidRPr="00914AB0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Gail Perry</w:t>
      </w:r>
    </w:p>
    <w:p w14:paraId="3BEE95BD" w14:textId="77777777" w:rsidR="00E14FBC" w:rsidRDefault="00E14FBC" w:rsidP="00E14FBC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2</w:t>
      </w:r>
      <w:r w:rsidRPr="00914AB0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Karinne Bernstein</w:t>
      </w:r>
    </w:p>
    <w:p w14:paraId="2999122C" w14:textId="5C3C9206" w:rsidR="00E14FBC" w:rsidRPr="002B25ED" w:rsidRDefault="00E14FBC" w:rsidP="002B25ED">
      <w:pPr>
        <w:pStyle w:val="ListParagraph"/>
        <w:spacing w:after="0"/>
        <w:ind w:left="28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2E314D37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346BF88B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 COMMITTEES</w:t>
      </w:r>
    </w:p>
    <w:p w14:paraId="2D2AC3DD" w14:textId="24859AAC" w:rsidR="00BE797B" w:rsidRDefault="002B25ED" w:rsidP="002B25ED">
      <w:pPr>
        <w:pStyle w:val="ListParagraph"/>
        <w:numPr>
          <w:ilvl w:val="0"/>
          <w:numId w:val="3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75</w:t>
      </w:r>
      <w:r w:rsidRPr="002B25ED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Year Anniversary – Club Birthday is February 28</w:t>
      </w:r>
      <w:r w:rsidRPr="002B25ED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The committee is working on the following:</w:t>
      </w:r>
    </w:p>
    <w:p w14:paraId="679381AE" w14:textId="56E71BB6" w:rsidR="002B25ED" w:rsidRDefault="002B25ED" w:rsidP="002B25ED">
      <w:pPr>
        <w:pStyle w:val="ListParagraph"/>
        <w:numPr>
          <w:ilvl w:val="0"/>
          <w:numId w:val="3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Location for a luncheon celebration (Darlene Vlazny &amp; Cece Ramirez)</w:t>
      </w:r>
    </w:p>
    <w:p w14:paraId="6F62B76A" w14:textId="40529DDE" w:rsidR="002B25ED" w:rsidRDefault="002B25ED" w:rsidP="002B25ED">
      <w:pPr>
        <w:pStyle w:val="ListParagraph"/>
        <w:numPr>
          <w:ilvl w:val="0"/>
          <w:numId w:val="3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Community projects </w:t>
      </w:r>
    </w:p>
    <w:p w14:paraId="575EFF73" w14:textId="3EE62F13" w:rsidR="002B25ED" w:rsidRDefault="002B25ED" w:rsidP="002B25ED">
      <w:pPr>
        <w:pStyle w:val="ListParagraph"/>
        <w:numPr>
          <w:ilvl w:val="0"/>
          <w:numId w:val="3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Possible BBQ</w:t>
      </w:r>
    </w:p>
    <w:p w14:paraId="29B0F072" w14:textId="245ED725" w:rsidR="002B25ED" w:rsidRDefault="002B25ED" w:rsidP="002B25ED">
      <w:pPr>
        <w:pStyle w:val="ListParagraph"/>
        <w:numPr>
          <w:ilvl w:val="0"/>
          <w:numId w:val="3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New Logo – competition to </w:t>
      </w:r>
      <w:proofErr w:type="gramStart"/>
      <w:r>
        <w:rPr>
          <w:rFonts w:cstheme="minorHAnsi"/>
          <w:sz w:val="28"/>
          <w:szCs w:val="28"/>
        </w:rPr>
        <w:t>be possibly</w:t>
      </w:r>
      <w:proofErr w:type="gramEnd"/>
      <w:r>
        <w:rPr>
          <w:rFonts w:cstheme="minorHAnsi"/>
          <w:sz w:val="28"/>
          <w:szCs w:val="28"/>
        </w:rPr>
        <w:t xml:space="preserve"> directed to schools in </w:t>
      </w:r>
      <w:r w:rsidR="00044FDD">
        <w:rPr>
          <w:rFonts w:cstheme="minorHAnsi"/>
          <w:sz w:val="28"/>
          <w:szCs w:val="28"/>
        </w:rPr>
        <w:t>Plantation.</w:t>
      </w:r>
    </w:p>
    <w:p w14:paraId="1ABE063E" w14:textId="77777777" w:rsidR="002B25ED" w:rsidRDefault="002B25ED" w:rsidP="002B25ED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2A8461A6" w14:textId="746D6704" w:rsidR="002B25ED" w:rsidRDefault="002B25ED" w:rsidP="002B25ED">
      <w:pPr>
        <w:pStyle w:val="ListParagraph"/>
        <w:numPr>
          <w:ilvl w:val="0"/>
          <w:numId w:val="3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Health and Wellness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Karinne Bernstein</w:t>
      </w:r>
    </w:p>
    <w:p w14:paraId="7B085AD9" w14:textId="6FB1BDD7" w:rsidR="002B25ED" w:rsidRDefault="002B25ED" w:rsidP="002B25ED">
      <w:pPr>
        <w:spacing w:after="0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report.</w:t>
      </w:r>
    </w:p>
    <w:p w14:paraId="1D8DB53A" w14:textId="77777777" w:rsidR="002B25ED" w:rsidRDefault="002B25ED" w:rsidP="002B25ED">
      <w:pPr>
        <w:spacing w:after="0"/>
        <w:ind w:left="1440" w:firstLine="720"/>
        <w:rPr>
          <w:rFonts w:cstheme="minorHAnsi"/>
          <w:sz w:val="28"/>
          <w:szCs w:val="28"/>
        </w:rPr>
      </w:pPr>
    </w:p>
    <w:p w14:paraId="7E388B4B" w14:textId="7E7B99EB" w:rsidR="002B25ED" w:rsidRDefault="002B25ED" w:rsidP="002B25ED">
      <w:pPr>
        <w:pStyle w:val="ListParagraph"/>
        <w:numPr>
          <w:ilvl w:val="0"/>
          <w:numId w:val="3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Sunshine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Eirene Stansbury</w:t>
      </w:r>
    </w:p>
    <w:p w14:paraId="581C08CE" w14:textId="1001789F" w:rsidR="002B25ED" w:rsidRDefault="002B25ED" w:rsidP="002B25ED">
      <w:pPr>
        <w:pStyle w:val="ListParagraph"/>
        <w:numPr>
          <w:ilvl w:val="0"/>
          <w:numId w:val="40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Roberta is continuing to recover.</w:t>
      </w:r>
    </w:p>
    <w:p w14:paraId="147CFDCE" w14:textId="503ED01B" w:rsidR="002B25ED" w:rsidRDefault="002B25ED" w:rsidP="002B25ED">
      <w:pPr>
        <w:pStyle w:val="ListParagraph"/>
        <w:numPr>
          <w:ilvl w:val="0"/>
          <w:numId w:val="40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Claire is continuing to recover.</w:t>
      </w:r>
    </w:p>
    <w:p w14:paraId="02C67761" w14:textId="0FF87651" w:rsidR="002B25ED" w:rsidRDefault="002B25ED" w:rsidP="002B25ED">
      <w:pPr>
        <w:pStyle w:val="ListParagraph"/>
        <w:numPr>
          <w:ilvl w:val="0"/>
          <w:numId w:val="40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Doreen </w:t>
      </w:r>
      <w:r>
        <w:rPr>
          <w:rFonts w:cstheme="minorHAnsi"/>
          <w:sz w:val="28"/>
          <w:szCs w:val="28"/>
        </w:rPr>
        <w:t>is continuing to recover.</w:t>
      </w:r>
    </w:p>
    <w:p w14:paraId="28033E62" w14:textId="55279F7A" w:rsidR="002B25ED" w:rsidRDefault="002B25ED" w:rsidP="002B25ED">
      <w:pPr>
        <w:pStyle w:val="ListParagraph"/>
        <w:numPr>
          <w:ilvl w:val="0"/>
          <w:numId w:val="40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Marion Zager – her husband had surgery and is </w:t>
      </w:r>
      <w:r w:rsidR="00044FDD">
        <w:rPr>
          <w:rFonts w:cstheme="minorHAnsi"/>
          <w:sz w:val="28"/>
          <w:szCs w:val="28"/>
        </w:rPr>
        <w:t>recovering.</w:t>
      </w:r>
    </w:p>
    <w:p w14:paraId="0DB7FCE8" w14:textId="77777777" w:rsidR="002B25ED" w:rsidRDefault="002B25ED" w:rsidP="002B25ED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</w:p>
    <w:p w14:paraId="3B4F963C" w14:textId="7058E03A" w:rsidR="002B25ED" w:rsidRDefault="002B25ED" w:rsidP="002B25ED">
      <w:pPr>
        <w:pStyle w:val="ListParagraph"/>
        <w:numPr>
          <w:ilvl w:val="0"/>
          <w:numId w:val="3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Education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Karen Hodish</w:t>
      </w:r>
    </w:p>
    <w:p w14:paraId="1DB9D85A" w14:textId="36814798" w:rsidR="002B25ED" w:rsidRPr="002B25ED" w:rsidRDefault="002B25ED" w:rsidP="002B25ED">
      <w:pPr>
        <w:pStyle w:val="ListParagraph"/>
        <w:spacing w:after="0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report.</w:t>
      </w:r>
    </w:p>
    <w:p w14:paraId="73E12F00" w14:textId="77777777" w:rsidR="002B25ED" w:rsidRDefault="002B25ED" w:rsidP="00BE797B">
      <w:pPr>
        <w:spacing w:after="0"/>
        <w:rPr>
          <w:rFonts w:cstheme="minorHAnsi"/>
          <w:sz w:val="28"/>
          <w:szCs w:val="28"/>
        </w:rPr>
      </w:pPr>
    </w:p>
    <w:p w14:paraId="7F3BE9BF" w14:textId="18A4586E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UNFINISHED BUSINESS</w:t>
      </w:r>
    </w:p>
    <w:p w14:paraId="38834B8F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75A9EBED" w14:textId="77777777" w:rsidR="006A7D58" w:rsidRDefault="002B25ED" w:rsidP="002B25ED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Committee Minute – a committee will be selected to showcase the responsibilities. </w:t>
      </w:r>
    </w:p>
    <w:p w14:paraId="35FE3A62" w14:textId="76A366C1" w:rsidR="00BE797B" w:rsidRPr="006A7D58" w:rsidRDefault="002B25ED" w:rsidP="006A7D58">
      <w:pPr>
        <w:spacing w:after="0"/>
        <w:rPr>
          <w:rFonts w:cstheme="minorHAnsi"/>
          <w:sz w:val="28"/>
          <w:szCs w:val="28"/>
        </w:rPr>
      </w:pPr>
      <w:r w:rsidRPr="006A7D58">
        <w:rPr>
          <w:rFonts w:cstheme="minorHAnsi"/>
          <w:sz w:val="28"/>
          <w:szCs w:val="28"/>
        </w:rPr>
        <w:t xml:space="preserve"> </w:t>
      </w:r>
    </w:p>
    <w:p w14:paraId="75128628" w14:textId="7381A4A2" w:rsidR="00BE797B" w:rsidRDefault="00BE797B" w:rsidP="00BE797B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Deicke Update</w:t>
      </w:r>
      <w:r w:rsidR="002B25E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Nancy</w:t>
      </w:r>
    </w:p>
    <w:p w14:paraId="62B1B473" w14:textId="38671E6C" w:rsidR="00BE797B" w:rsidRDefault="00044FDD" w:rsidP="00BE797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club</w:t>
      </w:r>
      <w:r w:rsidR="002B25ED">
        <w:rPr>
          <w:rFonts w:cstheme="minorHAnsi"/>
          <w:sz w:val="28"/>
          <w:szCs w:val="28"/>
        </w:rPr>
        <w:t xml:space="preserve"> will continue to store items at </w:t>
      </w:r>
      <w:r w:rsidR="00BE797B">
        <w:rPr>
          <w:rFonts w:cstheme="minorHAnsi"/>
          <w:sz w:val="28"/>
          <w:szCs w:val="28"/>
        </w:rPr>
        <w:t>Deicke Auditorium</w:t>
      </w:r>
      <w:r w:rsidR="002B25ED">
        <w:rPr>
          <w:rFonts w:cstheme="minorHAnsi"/>
          <w:sz w:val="28"/>
          <w:szCs w:val="28"/>
        </w:rPr>
        <w:t xml:space="preserve"> for the next six months.</w:t>
      </w:r>
    </w:p>
    <w:p w14:paraId="3212ED77" w14:textId="77777777" w:rsidR="006A7D58" w:rsidRDefault="006A7D58" w:rsidP="00BE797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56648CCC" w14:textId="16141C35" w:rsidR="00BE797B" w:rsidRDefault="002B25ED" w:rsidP="002B25ED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Tiger Bucks Store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Shirley Wiggin</w:t>
      </w:r>
    </w:p>
    <w:p w14:paraId="148D6693" w14:textId="2E809E07" w:rsidR="002B25ED" w:rsidRDefault="002B25ED" w:rsidP="002B25ED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Volunteers needed.</w:t>
      </w:r>
    </w:p>
    <w:p w14:paraId="1D2FCCCE" w14:textId="77777777" w:rsidR="006A7D58" w:rsidRPr="002B25ED" w:rsidRDefault="006A7D58" w:rsidP="002B25ED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1E95FDC7" w14:textId="77777777" w:rsidR="006A7D58" w:rsidRDefault="006A7D58" w:rsidP="00BE797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NYMCF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Nancy Dzoba</w:t>
      </w:r>
    </w:p>
    <w:p w14:paraId="6A7A52F6" w14:textId="56923B72" w:rsidR="00BE797B" w:rsidRDefault="006A7D58" w:rsidP="006A7D58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Went well.  Financials to be ready </w:t>
      </w:r>
      <w:proofErr w:type="gramStart"/>
      <w:r>
        <w:rPr>
          <w:rFonts w:cstheme="minorHAnsi"/>
          <w:sz w:val="28"/>
          <w:szCs w:val="28"/>
        </w:rPr>
        <w:t>in the near future</w:t>
      </w:r>
      <w:proofErr w:type="gramEnd"/>
      <w:r>
        <w:rPr>
          <w:rFonts w:cstheme="minorHAnsi"/>
          <w:sz w:val="28"/>
          <w:szCs w:val="28"/>
        </w:rPr>
        <w:t>.</w:t>
      </w:r>
    </w:p>
    <w:p w14:paraId="71CD93F0" w14:textId="77777777" w:rsidR="00BE797B" w:rsidRDefault="00BE797B" w:rsidP="00BE797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7CDAB1FA" w14:textId="77777777" w:rsidR="006A7D58" w:rsidRDefault="006A7D58" w:rsidP="00BE797B">
      <w:pPr>
        <w:pStyle w:val="ListParagraph"/>
        <w:numPr>
          <w:ilvl w:val="0"/>
          <w:numId w:val="2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Rock The Park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08E18928" w14:textId="07C9287E" w:rsidR="00BE797B" w:rsidRDefault="006A7D58" w:rsidP="006A7D58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Volunteers are needed.</w:t>
      </w:r>
    </w:p>
    <w:p w14:paraId="1B17E997" w14:textId="77777777" w:rsidR="006A7D58" w:rsidRDefault="006A7D58" w:rsidP="006A7D58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0A43B629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BUSINESS</w:t>
      </w:r>
    </w:p>
    <w:p w14:paraId="62B0068E" w14:textId="77777777" w:rsidR="00BE797B" w:rsidRDefault="00BE797B" w:rsidP="00BE797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Volunteer of the Year 2024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 Ireland</w:t>
      </w:r>
    </w:p>
    <w:p w14:paraId="179BA750" w14:textId="6F7C0F08" w:rsidR="006A7D58" w:rsidRDefault="006A7D58" w:rsidP="006A7D58">
      <w:pPr>
        <w:spacing w:after="0" w:line="259" w:lineRule="auto"/>
        <w:ind w:left="1080" w:firstLine="360"/>
        <w:rPr>
          <w:rFonts w:cstheme="minorHAnsi"/>
          <w:sz w:val="28"/>
          <w:szCs w:val="28"/>
        </w:rPr>
      </w:pPr>
      <w:r w:rsidRPr="006A7D58">
        <w:rPr>
          <w:rFonts w:cstheme="minorHAnsi"/>
          <w:sz w:val="28"/>
          <w:szCs w:val="28"/>
        </w:rPr>
        <w:t xml:space="preserve">Contract for VOLUNTEER OF THE YEAR Luncheon </w:t>
      </w:r>
      <w:r>
        <w:rPr>
          <w:rFonts w:cstheme="minorHAnsi"/>
          <w:sz w:val="28"/>
          <w:szCs w:val="28"/>
        </w:rPr>
        <w:t xml:space="preserve">has been </w:t>
      </w:r>
      <w:proofErr w:type="gramStart"/>
      <w:r w:rsidR="00044FDD">
        <w:rPr>
          <w:rFonts w:cstheme="minorHAnsi"/>
          <w:sz w:val="28"/>
          <w:szCs w:val="28"/>
        </w:rPr>
        <w:t>executed</w:t>
      </w:r>
      <w:proofErr w:type="gramEnd"/>
      <w:r w:rsidR="00044FDD">
        <w:rPr>
          <w:rFonts w:cstheme="minorHAnsi"/>
          <w:sz w:val="28"/>
          <w:szCs w:val="28"/>
        </w:rPr>
        <w:t>.</w:t>
      </w:r>
    </w:p>
    <w:p w14:paraId="0F4E1355" w14:textId="77777777" w:rsidR="006A7D58" w:rsidRDefault="006A7D58" w:rsidP="006A7D58">
      <w:pPr>
        <w:pStyle w:val="ListParagraph"/>
        <w:numPr>
          <w:ilvl w:val="0"/>
          <w:numId w:val="42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event will be 5/4/24 and will be held at the SHERATON HOTEL </w:t>
      </w:r>
      <w:r w:rsidRPr="00411ED5">
        <w:rPr>
          <w:rFonts w:cstheme="minorHAnsi"/>
          <w:sz w:val="28"/>
          <w:szCs w:val="28"/>
        </w:rPr>
        <w:t xml:space="preserve">in Plantation.  </w:t>
      </w:r>
    </w:p>
    <w:p w14:paraId="41485AF4" w14:textId="77777777" w:rsidR="006A7D58" w:rsidRDefault="006A7D58" w:rsidP="006A7D58">
      <w:pPr>
        <w:pStyle w:val="ListParagraph"/>
        <w:numPr>
          <w:ilvl w:val="0"/>
          <w:numId w:val="42"/>
        </w:numPr>
        <w:spacing w:after="0" w:line="259" w:lineRule="auto"/>
        <w:rPr>
          <w:rFonts w:cstheme="minorHAnsi"/>
          <w:sz w:val="28"/>
          <w:szCs w:val="28"/>
        </w:rPr>
      </w:pPr>
      <w:r w:rsidRPr="00411ED5">
        <w:rPr>
          <w:rFonts w:cstheme="minorHAnsi"/>
          <w:sz w:val="28"/>
          <w:szCs w:val="28"/>
        </w:rPr>
        <w:t xml:space="preserve">The parking is good and there will be a shuttle available.  </w:t>
      </w:r>
    </w:p>
    <w:p w14:paraId="0FD60987" w14:textId="77777777" w:rsidR="006A7D58" w:rsidRDefault="006A7D58" w:rsidP="006A7D58">
      <w:pPr>
        <w:pStyle w:val="ListParagraph"/>
        <w:numPr>
          <w:ilvl w:val="0"/>
          <w:numId w:val="42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will be a flat bar fee of $100.</w:t>
      </w:r>
    </w:p>
    <w:p w14:paraId="21382D14" w14:textId="77777777" w:rsidR="006A7D58" w:rsidRDefault="006A7D58" w:rsidP="006A7D58">
      <w:pPr>
        <w:pStyle w:val="ListParagraph"/>
        <w:numPr>
          <w:ilvl w:val="0"/>
          <w:numId w:val="42"/>
        </w:numPr>
        <w:spacing w:after="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Table linens – no overlays available.  White table linens provided.  10” glass mirrors will be placed on each table.  Vases will be provided.</w:t>
      </w:r>
    </w:p>
    <w:p w14:paraId="08C7EF42" w14:textId="77777777" w:rsidR="00BE797B" w:rsidRDefault="00BE797B" w:rsidP="00044FDD">
      <w:pPr>
        <w:spacing w:after="0"/>
        <w:rPr>
          <w:rFonts w:cstheme="minorHAnsi"/>
          <w:sz w:val="28"/>
          <w:szCs w:val="28"/>
        </w:rPr>
      </w:pPr>
    </w:p>
    <w:p w14:paraId="793262F5" w14:textId="77777777" w:rsidR="00BE797B" w:rsidRDefault="00BE797B" w:rsidP="00BE797B">
      <w:pPr>
        <w:pStyle w:val="ListParagraph"/>
        <w:numPr>
          <w:ilvl w:val="0"/>
          <w:numId w:val="29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Hospitality Committee</w:t>
      </w:r>
    </w:p>
    <w:p w14:paraId="1D0B42BF" w14:textId="0778CBF0" w:rsidR="00BE797B" w:rsidRDefault="00BE797B" w:rsidP="00BE797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 email will be sent out to membership to determine who is interested in participating</w:t>
      </w:r>
      <w:r w:rsidR="006A7D58">
        <w:rPr>
          <w:rFonts w:cstheme="minorHAnsi"/>
          <w:sz w:val="28"/>
          <w:szCs w:val="28"/>
        </w:rPr>
        <w:t xml:space="preserve"> </w:t>
      </w:r>
      <w:proofErr w:type="gramStart"/>
      <w:r w:rsidR="006A7D58">
        <w:rPr>
          <w:rFonts w:cstheme="minorHAnsi"/>
          <w:sz w:val="28"/>
          <w:szCs w:val="28"/>
        </w:rPr>
        <w:t>on a monthly basis</w:t>
      </w:r>
      <w:proofErr w:type="gramEnd"/>
      <w:r w:rsidR="006A7D58">
        <w:rPr>
          <w:rFonts w:cstheme="minorHAnsi"/>
          <w:sz w:val="28"/>
          <w:szCs w:val="28"/>
        </w:rPr>
        <w:t>.</w:t>
      </w:r>
    </w:p>
    <w:p w14:paraId="54E01850" w14:textId="77777777" w:rsidR="00BE797B" w:rsidRDefault="00BE797B" w:rsidP="00BE797B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374E5A4E" w14:textId="77777777" w:rsidR="00BE797B" w:rsidRDefault="00BE797B" w:rsidP="00BE797B">
      <w:pPr>
        <w:pStyle w:val="ListParagraph"/>
        <w:rPr>
          <w:rFonts w:cstheme="minorHAnsi"/>
          <w:sz w:val="28"/>
          <w:szCs w:val="28"/>
        </w:rPr>
      </w:pPr>
    </w:p>
    <w:p w14:paraId="53EB277E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ANNOUNCEMENTS OF UPCOMING EVENTS</w:t>
      </w:r>
    </w:p>
    <w:p w14:paraId="7F56FFB6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01EFFE62" w14:textId="65333A03" w:rsidR="00BE797B" w:rsidRDefault="00BE797B" w:rsidP="00BE797B">
      <w:pPr>
        <w:pStyle w:val="ListParagraph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Parade – November 18, 2023</w:t>
      </w:r>
      <w:r w:rsidR="00044FDD">
        <w:rPr>
          <w:rFonts w:cstheme="minorHAnsi"/>
          <w:sz w:val="28"/>
          <w:szCs w:val="28"/>
        </w:rPr>
        <w:t xml:space="preserve"> – meet at 7:30am</w:t>
      </w:r>
    </w:p>
    <w:p w14:paraId="79CFAEA8" w14:textId="5600300B" w:rsidR="00044FDD" w:rsidRDefault="00044FDD" w:rsidP="00BE797B">
      <w:pPr>
        <w:pStyle w:val="ListParagraph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Winter Wonderland at the Plantation Historical Museum opens on November 18</w:t>
      </w:r>
      <w:r w:rsidRPr="00044FDD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The PWC tree is decorated.</w:t>
      </w:r>
    </w:p>
    <w:p w14:paraId="0F793B13" w14:textId="77777777" w:rsidR="00044FDD" w:rsidRDefault="00044FDD" w:rsidP="00044FDD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6EFE9E49" w14:textId="77777777" w:rsidR="00BE797B" w:rsidRDefault="00BE797B" w:rsidP="00BE797B">
      <w:pPr>
        <w:pStyle w:val="ListParagraph"/>
        <w:numPr>
          <w:ilvl w:val="0"/>
          <w:numId w:val="31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Light Up City Hall – December 2, 2023</w:t>
      </w:r>
    </w:p>
    <w:p w14:paraId="390B4890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</w:p>
    <w:p w14:paraId="17C0BD7E" w14:textId="77777777" w:rsidR="00044FDD" w:rsidRDefault="00044FDD" w:rsidP="00BE797B">
      <w:pPr>
        <w:spacing w:after="0"/>
        <w:rPr>
          <w:rFonts w:cstheme="minorHAnsi"/>
          <w:sz w:val="28"/>
          <w:szCs w:val="28"/>
        </w:rPr>
      </w:pPr>
    </w:p>
    <w:p w14:paraId="1D035279" w14:textId="77777777" w:rsidR="00044FDD" w:rsidRDefault="00044FDD" w:rsidP="00BE797B">
      <w:pPr>
        <w:spacing w:after="0"/>
        <w:rPr>
          <w:rFonts w:cstheme="minorHAnsi"/>
          <w:sz w:val="28"/>
          <w:szCs w:val="28"/>
        </w:rPr>
      </w:pPr>
    </w:p>
    <w:p w14:paraId="741F5F75" w14:textId="77777777" w:rsidR="00044FDD" w:rsidRDefault="00044FDD" w:rsidP="00BE797B">
      <w:pPr>
        <w:spacing w:after="0"/>
        <w:rPr>
          <w:rFonts w:cstheme="minorHAnsi"/>
          <w:sz w:val="28"/>
          <w:szCs w:val="28"/>
        </w:rPr>
      </w:pPr>
    </w:p>
    <w:p w14:paraId="00EB9867" w14:textId="6972D37A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Adjourn – 11:2</w:t>
      </w:r>
      <w:r w:rsidR="00044FDD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am</w:t>
      </w:r>
    </w:p>
    <w:p w14:paraId="694263F5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Program commences.</w:t>
      </w:r>
    </w:p>
    <w:p w14:paraId="3301A538" w14:textId="77777777" w:rsidR="00BE797B" w:rsidRDefault="00BE797B" w:rsidP="00BE797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Cece Ramirez – Recording Secretary</w:t>
      </w:r>
    </w:p>
    <w:p w14:paraId="612C13E8" w14:textId="77777777" w:rsidR="00BE797B" w:rsidRDefault="00BE797B" w:rsidP="00BE797B"/>
    <w:p w14:paraId="73049ED1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3ECD"/>
    <w:multiLevelType w:val="hybridMultilevel"/>
    <w:tmpl w:val="44889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9A46F2"/>
    <w:multiLevelType w:val="hybridMultilevel"/>
    <w:tmpl w:val="6D56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D32106"/>
    <w:multiLevelType w:val="hybridMultilevel"/>
    <w:tmpl w:val="CCA438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8A0212C"/>
    <w:multiLevelType w:val="hybridMultilevel"/>
    <w:tmpl w:val="91969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BE0CE4"/>
    <w:multiLevelType w:val="hybridMultilevel"/>
    <w:tmpl w:val="7A102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E9741B"/>
    <w:multiLevelType w:val="hybridMultilevel"/>
    <w:tmpl w:val="E5882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35C7116"/>
    <w:multiLevelType w:val="hybridMultilevel"/>
    <w:tmpl w:val="389C2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6184732"/>
    <w:multiLevelType w:val="hybridMultilevel"/>
    <w:tmpl w:val="00E81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8B6B97"/>
    <w:multiLevelType w:val="hybridMultilevel"/>
    <w:tmpl w:val="518A7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14B3F91"/>
    <w:multiLevelType w:val="hybridMultilevel"/>
    <w:tmpl w:val="A474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602603"/>
    <w:multiLevelType w:val="hybridMultilevel"/>
    <w:tmpl w:val="F3F2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CF4EEC"/>
    <w:multiLevelType w:val="hybridMultilevel"/>
    <w:tmpl w:val="D7963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C50197E"/>
    <w:multiLevelType w:val="hybridMultilevel"/>
    <w:tmpl w:val="A62C73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DC02F5B"/>
    <w:multiLevelType w:val="hybridMultilevel"/>
    <w:tmpl w:val="D108A9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B9D136A"/>
    <w:multiLevelType w:val="hybridMultilevel"/>
    <w:tmpl w:val="B3DCA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5E483D07"/>
    <w:multiLevelType w:val="hybridMultilevel"/>
    <w:tmpl w:val="9EEE9D1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7" w15:restartNumberingAfterBreak="0">
    <w:nsid w:val="635628E5"/>
    <w:multiLevelType w:val="hybridMultilevel"/>
    <w:tmpl w:val="4072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375B7B"/>
    <w:multiLevelType w:val="hybridMultilevel"/>
    <w:tmpl w:val="409E80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1D3149"/>
    <w:multiLevelType w:val="hybridMultilevel"/>
    <w:tmpl w:val="9A4CF9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78695364">
    <w:abstractNumId w:val="34"/>
  </w:num>
  <w:num w:numId="2" w16cid:durableId="73360883">
    <w:abstractNumId w:val="18"/>
  </w:num>
  <w:num w:numId="3" w16cid:durableId="1548443716">
    <w:abstractNumId w:val="11"/>
  </w:num>
  <w:num w:numId="4" w16cid:durableId="1340307910">
    <w:abstractNumId w:val="39"/>
  </w:num>
  <w:num w:numId="5" w16cid:durableId="879124522">
    <w:abstractNumId w:val="20"/>
  </w:num>
  <w:num w:numId="6" w16cid:durableId="838811734">
    <w:abstractNumId w:val="28"/>
  </w:num>
  <w:num w:numId="7" w16cid:durableId="655842505">
    <w:abstractNumId w:val="32"/>
  </w:num>
  <w:num w:numId="8" w16cid:durableId="1073889274">
    <w:abstractNumId w:val="9"/>
  </w:num>
  <w:num w:numId="9" w16cid:durableId="1103840342">
    <w:abstractNumId w:val="7"/>
  </w:num>
  <w:num w:numId="10" w16cid:durableId="160313744">
    <w:abstractNumId w:val="6"/>
  </w:num>
  <w:num w:numId="11" w16cid:durableId="438068456">
    <w:abstractNumId w:val="5"/>
  </w:num>
  <w:num w:numId="12" w16cid:durableId="1298728932">
    <w:abstractNumId w:val="4"/>
  </w:num>
  <w:num w:numId="13" w16cid:durableId="1261764762">
    <w:abstractNumId w:val="8"/>
  </w:num>
  <w:num w:numId="14" w16cid:durableId="749470233">
    <w:abstractNumId w:val="3"/>
  </w:num>
  <w:num w:numId="15" w16cid:durableId="1256212928">
    <w:abstractNumId w:val="2"/>
  </w:num>
  <w:num w:numId="16" w16cid:durableId="563151035">
    <w:abstractNumId w:val="1"/>
  </w:num>
  <w:num w:numId="17" w16cid:durableId="485976815">
    <w:abstractNumId w:val="0"/>
  </w:num>
  <w:num w:numId="18" w16cid:durableId="271059745">
    <w:abstractNumId w:val="23"/>
  </w:num>
  <w:num w:numId="19" w16cid:durableId="1668942154">
    <w:abstractNumId w:val="24"/>
  </w:num>
  <w:num w:numId="20" w16cid:durableId="54863575">
    <w:abstractNumId w:val="35"/>
  </w:num>
  <w:num w:numId="21" w16cid:durableId="1415476265">
    <w:abstractNumId w:val="31"/>
  </w:num>
  <w:num w:numId="22" w16cid:durableId="838888829">
    <w:abstractNumId w:val="14"/>
  </w:num>
  <w:num w:numId="23" w16cid:durableId="1408651513">
    <w:abstractNumId w:val="41"/>
  </w:num>
  <w:num w:numId="24" w16cid:durableId="179686747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15517641">
    <w:abstractNumId w:val="27"/>
  </w:num>
  <w:num w:numId="26" w16cid:durableId="67064814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63101219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326137199">
    <w:abstractNumId w:val="21"/>
  </w:num>
  <w:num w:numId="29" w16cid:durableId="122055152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50165502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93535444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325717018">
    <w:abstractNumId w:val="10"/>
  </w:num>
  <w:num w:numId="33" w16cid:durableId="432096820">
    <w:abstractNumId w:val="13"/>
  </w:num>
  <w:num w:numId="34" w16cid:durableId="1529106408">
    <w:abstractNumId w:val="30"/>
  </w:num>
  <w:num w:numId="35" w16cid:durableId="2037609904">
    <w:abstractNumId w:val="26"/>
  </w:num>
  <w:num w:numId="36" w16cid:durableId="542979633">
    <w:abstractNumId w:val="25"/>
  </w:num>
  <w:num w:numId="37" w16cid:durableId="1487479256">
    <w:abstractNumId w:val="15"/>
  </w:num>
  <w:num w:numId="38" w16cid:durableId="2033456482">
    <w:abstractNumId w:val="16"/>
  </w:num>
  <w:num w:numId="39" w16cid:durableId="1378971764">
    <w:abstractNumId w:val="38"/>
  </w:num>
  <w:num w:numId="40" w16cid:durableId="395326448">
    <w:abstractNumId w:val="29"/>
  </w:num>
  <w:num w:numId="41" w16cid:durableId="2125733920">
    <w:abstractNumId w:val="40"/>
  </w:num>
  <w:num w:numId="42" w16cid:durableId="16115471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7B"/>
    <w:rsid w:val="00044FDD"/>
    <w:rsid w:val="002B25ED"/>
    <w:rsid w:val="003E342F"/>
    <w:rsid w:val="00645252"/>
    <w:rsid w:val="006A7D58"/>
    <w:rsid w:val="006D3D74"/>
    <w:rsid w:val="0083569A"/>
    <w:rsid w:val="00A9204E"/>
    <w:rsid w:val="00BE797B"/>
    <w:rsid w:val="00E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F8AE"/>
  <w15:chartTrackingRefBased/>
  <w15:docId w15:val="{24D30284-6827-4EA1-8D4F-0D7A4EC3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97B"/>
    <w:pPr>
      <w:spacing w:after="160"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BE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eli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50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</dc:creator>
  <cp:keywords/>
  <dc:description/>
  <cp:lastModifiedBy>CECELIA RAMIREZ</cp:lastModifiedBy>
  <cp:revision>1</cp:revision>
  <cp:lastPrinted>2023-11-21T17:35:00Z</cp:lastPrinted>
  <dcterms:created xsi:type="dcterms:W3CDTF">2023-11-21T16:38:00Z</dcterms:created>
  <dcterms:modified xsi:type="dcterms:W3CDTF">2023-11-21T17:36:00Z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